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FD" w:rsidRPr="00686741" w:rsidRDefault="00D22DD2" w:rsidP="0068674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60515" cy="9158208"/>
            <wp:effectExtent l="0" t="0" r="6985" b="5080"/>
            <wp:docPr id="1" name="Рисунок 1" descr="C:\Users\История\Documents\Титульный лист по истории 10 кл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ocuments\Титульный лист по истории 10 кл.doc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B6" w:rsidRDefault="008008B6" w:rsidP="00686741">
      <w:pPr>
        <w:shd w:val="clear" w:color="auto" w:fill="FFFFFF"/>
        <w:spacing w:before="5" w:line="331" w:lineRule="exact"/>
        <w:jc w:val="center"/>
        <w:rPr>
          <w:b/>
          <w:bCs/>
          <w:spacing w:val="-4"/>
        </w:rPr>
      </w:pPr>
      <w:r w:rsidRPr="006F195A">
        <w:rPr>
          <w:b/>
          <w:bCs/>
          <w:spacing w:val="-4"/>
        </w:rPr>
        <w:lastRenderedPageBreak/>
        <w:t>Пояснительная записка</w:t>
      </w:r>
    </w:p>
    <w:p w:rsidR="00370778" w:rsidRPr="00370778" w:rsidRDefault="00370778" w:rsidP="006F195A">
      <w:pPr>
        <w:shd w:val="clear" w:color="auto" w:fill="FFFFFF"/>
        <w:spacing w:before="5" w:line="331" w:lineRule="exact"/>
        <w:jc w:val="center"/>
        <w:rPr>
          <w:bCs/>
        </w:rPr>
      </w:pPr>
      <w:r w:rsidRPr="00370778">
        <w:rPr>
          <w:bCs/>
          <w:spacing w:val="-4"/>
        </w:rPr>
        <w:t>Нормативно-правовые документы</w:t>
      </w:r>
    </w:p>
    <w:p w:rsidR="00F97CB4" w:rsidRPr="00F97CB4" w:rsidRDefault="00F97CB4" w:rsidP="00F97CB4">
      <w:pPr>
        <w:pStyle w:val="a4"/>
        <w:shd w:val="clear" w:color="auto" w:fill="FFFFFF"/>
        <w:spacing w:before="5" w:after="0" w:line="331" w:lineRule="exact"/>
        <w:ind w:left="0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B4">
        <w:rPr>
          <w:rFonts w:ascii="Times New Roman" w:eastAsia="Times New Roman" w:hAnsi="Times New Roman" w:cs="Calibri"/>
          <w:bCs/>
          <w:sz w:val="24"/>
          <w:szCs w:val="24"/>
        </w:rPr>
        <w:t xml:space="preserve">Рабочая программа предназначена для изучения истории в </w:t>
      </w:r>
      <w:r>
        <w:rPr>
          <w:rFonts w:ascii="Times New Roman" w:eastAsia="Times New Roman" w:hAnsi="Times New Roman" w:cs="Calibri"/>
          <w:bCs/>
          <w:sz w:val="24"/>
          <w:szCs w:val="24"/>
        </w:rPr>
        <w:t>10 классе.</w:t>
      </w:r>
    </w:p>
    <w:p w:rsidR="00C67D61" w:rsidRPr="00C67D61" w:rsidRDefault="00C67D61" w:rsidP="00C67D61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C67D61">
        <w:rPr>
          <w:color w:val="000000"/>
          <w:sz w:val="24"/>
          <w:szCs w:val="24"/>
        </w:rPr>
        <w:t>Исходными документами для составления рабоч</w:t>
      </w:r>
      <w:r w:rsidR="00F97CB4">
        <w:rPr>
          <w:color w:val="000000"/>
          <w:sz w:val="24"/>
          <w:szCs w:val="24"/>
        </w:rPr>
        <w:t>ей</w:t>
      </w:r>
      <w:r w:rsidRPr="00C67D61">
        <w:rPr>
          <w:color w:val="000000"/>
          <w:sz w:val="24"/>
          <w:szCs w:val="24"/>
        </w:rPr>
        <w:t xml:space="preserve"> программ</w:t>
      </w:r>
      <w:r w:rsidR="00F97CB4">
        <w:rPr>
          <w:color w:val="000000"/>
          <w:sz w:val="24"/>
          <w:szCs w:val="24"/>
        </w:rPr>
        <w:t>ы</w:t>
      </w:r>
      <w:r w:rsidRPr="00C67D61">
        <w:rPr>
          <w:color w:val="000000"/>
          <w:sz w:val="24"/>
          <w:szCs w:val="24"/>
        </w:rPr>
        <w:t xml:space="preserve"> учебн</w:t>
      </w:r>
      <w:r w:rsidR="00F97CB4">
        <w:rPr>
          <w:color w:val="000000"/>
          <w:sz w:val="24"/>
          <w:szCs w:val="24"/>
        </w:rPr>
        <w:t>ого</w:t>
      </w:r>
      <w:r w:rsidRPr="00C67D61">
        <w:rPr>
          <w:color w:val="000000"/>
          <w:sz w:val="24"/>
          <w:szCs w:val="24"/>
        </w:rPr>
        <w:t xml:space="preserve"> курс</w:t>
      </w:r>
      <w:r w:rsidR="00F97CB4">
        <w:rPr>
          <w:color w:val="000000"/>
          <w:sz w:val="24"/>
          <w:szCs w:val="24"/>
        </w:rPr>
        <w:t>а</w:t>
      </w:r>
      <w:r w:rsidRPr="00C67D61">
        <w:rPr>
          <w:color w:val="000000"/>
          <w:sz w:val="24"/>
          <w:szCs w:val="24"/>
        </w:rPr>
        <w:t xml:space="preserve"> являются:</w:t>
      </w:r>
    </w:p>
    <w:p w:rsidR="00C67D61" w:rsidRPr="00C67D61" w:rsidRDefault="00C67D61" w:rsidP="00C67D61">
      <w:pPr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 w:rsidRPr="00C67D61">
        <w:rPr>
          <w:color w:val="000000"/>
          <w:sz w:val="24"/>
          <w:szCs w:val="24"/>
        </w:rPr>
        <w:t>Федеральный закон Российской Федерации от 29 декабря 2012 г. № 279-ФЗ «Об образовании в Российской Федерации»</w:t>
      </w:r>
    </w:p>
    <w:p w:rsidR="00C67D61" w:rsidRPr="00C67D61" w:rsidRDefault="00C67D61" w:rsidP="00C67D61">
      <w:pPr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 w:rsidRPr="00C67D61">
        <w:rPr>
          <w:color w:val="000000"/>
          <w:sz w:val="24"/>
          <w:szCs w:val="24"/>
        </w:rPr>
        <w:t>Приказ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образования»»</w:t>
      </w:r>
    </w:p>
    <w:p w:rsidR="00C67D61" w:rsidRPr="00C67D61" w:rsidRDefault="00C67D61" w:rsidP="00C67D61">
      <w:pPr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 w:rsidRPr="00C67D61">
        <w:rPr>
          <w:color w:val="000000"/>
          <w:sz w:val="24"/>
          <w:szCs w:val="24"/>
        </w:rPr>
        <w:t>Приказ Министерства образования и науки РФ от 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</w:t>
      </w:r>
    </w:p>
    <w:p w:rsidR="00C67D61" w:rsidRPr="00C67D61" w:rsidRDefault="00C67D61" w:rsidP="00C67D61">
      <w:pPr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 w:rsidRPr="00C67D61">
        <w:rPr>
          <w:sz w:val="24"/>
          <w:szCs w:val="24"/>
        </w:rPr>
        <w:t xml:space="preserve">Приказ Министерства образования и науки РФ от 17.05.2012г. №413 </w:t>
      </w:r>
      <w:r w:rsidRPr="00C67D61">
        <w:rPr>
          <w:bCs/>
          <w:kern w:val="36"/>
          <w:sz w:val="24"/>
          <w:szCs w:val="24"/>
        </w:rPr>
        <w:t xml:space="preserve">«Об утверждении </w:t>
      </w:r>
      <w:r w:rsidRPr="00C67D61">
        <w:rPr>
          <w:sz w:val="24"/>
          <w:szCs w:val="24"/>
        </w:rPr>
        <w:t>федерального государственного образовательного стандарта среднего (полного) общего образования</w:t>
      </w:r>
      <w:r w:rsidRPr="00C67D61">
        <w:rPr>
          <w:bCs/>
          <w:kern w:val="36"/>
          <w:sz w:val="24"/>
          <w:szCs w:val="24"/>
        </w:rPr>
        <w:t xml:space="preserve"> (с изменениями от 29.06.2017г., приказ</w:t>
      </w:r>
      <w:r w:rsidRPr="00C67D61">
        <w:rPr>
          <w:sz w:val="24"/>
          <w:szCs w:val="24"/>
        </w:rPr>
        <w:t xml:space="preserve"> Министерства образования и науки РФ </w:t>
      </w:r>
      <w:r w:rsidRPr="00C67D61">
        <w:rPr>
          <w:bCs/>
          <w:kern w:val="36"/>
          <w:sz w:val="24"/>
          <w:szCs w:val="24"/>
        </w:rPr>
        <w:t>№613</w:t>
      </w:r>
      <w:r w:rsidRPr="00C67D61">
        <w:rPr>
          <w:color w:val="000000"/>
          <w:sz w:val="24"/>
          <w:szCs w:val="24"/>
        </w:rPr>
        <w:t>)</w:t>
      </w:r>
    </w:p>
    <w:p w:rsidR="00C67D61" w:rsidRPr="00C67D61" w:rsidRDefault="00C67D61" w:rsidP="00C67D61">
      <w:pPr>
        <w:numPr>
          <w:ilvl w:val="0"/>
          <w:numId w:val="16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C67D61">
        <w:rPr>
          <w:color w:val="000000"/>
          <w:sz w:val="24"/>
          <w:szCs w:val="24"/>
        </w:rPr>
        <w:t xml:space="preserve">Основная образовательная программа среднего </w:t>
      </w:r>
      <w:r w:rsidR="006F195A">
        <w:rPr>
          <w:color w:val="000000"/>
          <w:sz w:val="24"/>
          <w:szCs w:val="24"/>
        </w:rPr>
        <w:t xml:space="preserve">общего </w:t>
      </w:r>
      <w:r w:rsidR="004C57F9">
        <w:rPr>
          <w:color w:val="000000"/>
          <w:sz w:val="24"/>
          <w:szCs w:val="24"/>
        </w:rPr>
        <w:t>образования МБОУ Качал</w:t>
      </w:r>
      <w:r w:rsidR="006F195A">
        <w:rPr>
          <w:color w:val="000000"/>
          <w:sz w:val="24"/>
          <w:szCs w:val="24"/>
        </w:rPr>
        <w:t>ин</w:t>
      </w:r>
      <w:r w:rsidRPr="00C67D61">
        <w:rPr>
          <w:color w:val="000000"/>
          <w:sz w:val="24"/>
          <w:szCs w:val="24"/>
        </w:rPr>
        <w:t>ской СОШ</w:t>
      </w:r>
    </w:p>
    <w:p w:rsidR="00C67D61" w:rsidRPr="00F97CB4" w:rsidRDefault="006F195A" w:rsidP="00C67D61">
      <w:pPr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 МБОУ Качалин</w:t>
      </w:r>
      <w:r w:rsidR="00C67D61" w:rsidRPr="00F97CB4">
        <w:rPr>
          <w:color w:val="000000"/>
          <w:sz w:val="24"/>
          <w:szCs w:val="24"/>
        </w:rPr>
        <w:t>ской СОШ</w:t>
      </w:r>
    </w:p>
    <w:p w:rsidR="00C67D61" w:rsidRPr="00F97CB4" w:rsidRDefault="00C67D61" w:rsidP="00C67D61">
      <w:pPr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 w:rsidRPr="00F97CB4">
        <w:rPr>
          <w:color w:val="000000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(от 28.12.2018г.)</w:t>
      </w:r>
    </w:p>
    <w:p w:rsidR="00F97CB4" w:rsidRPr="00F97CB4" w:rsidRDefault="00F97CB4" w:rsidP="00F97CB4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УМК по отечественной истории - Историко-культурный стандарт (19.05.2014 на общем собрании Российского исторического общества);</w:t>
      </w:r>
    </w:p>
    <w:p w:rsidR="00C67D61" w:rsidRPr="00F97CB4" w:rsidRDefault="00C67D61" w:rsidP="00C67D6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97CB4">
        <w:rPr>
          <w:rFonts w:eastAsiaTheme="minorHAnsi"/>
          <w:sz w:val="24"/>
          <w:szCs w:val="24"/>
          <w:lang w:eastAsia="en-US"/>
        </w:rPr>
        <w:t xml:space="preserve">Примерные программы </w:t>
      </w:r>
      <w:r w:rsidR="00F97CB4" w:rsidRPr="00F97CB4">
        <w:rPr>
          <w:sz w:val="24"/>
          <w:szCs w:val="24"/>
          <w:shd w:val="clear" w:color="auto" w:fill="FFFFFF" w:themeFill="background1"/>
        </w:rPr>
        <w:t xml:space="preserve"> среднего (полного) общего образования  по истории</w:t>
      </w:r>
      <w:r w:rsidR="00F97CB4" w:rsidRPr="00F97CB4">
        <w:rPr>
          <w:color w:val="000000" w:themeColor="text1"/>
          <w:sz w:val="24"/>
          <w:szCs w:val="24"/>
        </w:rPr>
        <w:t xml:space="preserve"> и авторская программа – </w:t>
      </w:r>
      <w:proofErr w:type="spellStart"/>
      <w:r w:rsidR="00F97CB4" w:rsidRPr="00F97CB4">
        <w:rPr>
          <w:color w:val="000000" w:themeColor="text1"/>
          <w:sz w:val="24"/>
          <w:szCs w:val="24"/>
        </w:rPr>
        <w:t>Торкунова</w:t>
      </w:r>
      <w:proofErr w:type="spellEnd"/>
      <w:r w:rsidR="00F97CB4" w:rsidRPr="00F97CB4">
        <w:rPr>
          <w:color w:val="000000" w:themeColor="text1"/>
          <w:sz w:val="24"/>
          <w:szCs w:val="24"/>
        </w:rPr>
        <w:t xml:space="preserve"> А.В.,</w:t>
      </w:r>
      <w:r w:rsidR="00F97CB4" w:rsidRPr="00F97CB4">
        <w:rPr>
          <w:color w:val="000000" w:themeColor="text1"/>
          <w:sz w:val="24"/>
          <w:szCs w:val="24"/>
          <w:shd w:val="clear" w:color="auto" w:fill="F4F4F4"/>
        </w:rPr>
        <w:t xml:space="preserve"> </w:t>
      </w:r>
      <w:proofErr w:type="spellStart"/>
      <w:r w:rsidR="00F97CB4" w:rsidRPr="00F97CB4">
        <w:rPr>
          <w:sz w:val="24"/>
          <w:szCs w:val="24"/>
        </w:rPr>
        <w:t>Уколова</w:t>
      </w:r>
      <w:proofErr w:type="spellEnd"/>
      <w:r w:rsidR="00F97CB4" w:rsidRPr="00F97CB4">
        <w:rPr>
          <w:sz w:val="24"/>
          <w:szCs w:val="24"/>
        </w:rPr>
        <w:t xml:space="preserve"> В.И.</w:t>
      </w:r>
    </w:p>
    <w:p w:rsidR="001D009F" w:rsidRPr="00C50880" w:rsidRDefault="001D009F" w:rsidP="0050589E">
      <w:pPr>
        <w:pStyle w:val="a4"/>
        <w:shd w:val="clear" w:color="auto" w:fill="FFFFFF"/>
        <w:spacing w:before="5" w:after="0" w:line="331" w:lineRule="exact"/>
        <w:ind w:left="100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23E" w:rsidRPr="00C7123E" w:rsidRDefault="00C7123E" w:rsidP="000C52D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7123E">
        <w:rPr>
          <w:rFonts w:ascii="Times New Roman" w:hAnsi="Times New Roman"/>
          <w:sz w:val="24"/>
          <w:szCs w:val="24"/>
        </w:rPr>
        <w:t xml:space="preserve">  Программа рассчитана на </w:t>
      </w:r>
      <w:r w:rsidR="00966B1C">
        <w:rPr>
          <w:rFonts w:ascii="Times New Roman" w:hAnsi="Times New Roman"/>
          <w:sz w:val="24"/>
          <w:szCs w:val="24"/>
        </w:rPr>
        <w:t>70</w:t>
      </w:r>
      <w:r w:rsidRPr="00C7123E">
        <w:rPr>
          <w:rFonts w:ascii="Times New Roman" w:hAnsi="Times New Roman"/>
          <w:sz w:val="24"/>
          <w:szCs w:val="24"/>
        </w:rPr>
        <w:t xml:space="preserve"> часов синхронно-параллельного обучения курсов истории России и всеобщей истории конца Х</w:t>
      </w:r>
      <w:proofErr w:type="gramStart"/>
      <w:r w:rsidRPr="00C7123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C7123E">
        <w:rPr>
          <w:rFonts w:ascii="Times New Roman" w:hAnsi="Times New Roman"/>
          <w:sz w:val="24"/>
          <w:szCs w:val="24"/>
        </w:rPr>
        <w:t>Х в. – начало ХХ</w:t>
      </w:r>
      <w:r w:rsidRPr="00C7123E">
        <w:rPr>
          <w:rFonts w:ascii="Times New Roman" w:hAnsi="Times New Roman"/>
          <w:sz w:val="24"/>
          <w:szCs w:val="24"/>
          <w:lang w:val="en-US"/>
        </w:rPr>
        <w:t>I</w:t>
      </w:r>
      <w:r w:rsidRPr="00C7123E">
        <w:rPr>
          <w:rFonts w:ascii="Times New Roman" w:hAnsi="Times New Roman"/>
          <w:sz w:val="24"/>
          <w:szCs w:val="24"/>
        </w:rPr>
        <w:t>в.</w:t>
      </w:r>
    </w:p>
    <w:p w:rsidR="00C7123E" w:rsidRPr="00C7123E" w:rsidRDefault="005D53F8" w:rsidP="000C52D5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Цели</w:t>
      </w:r>
      <w:r w:rsidR="00C7123E" w:rsidRPr="00C7123E">
        <w:rPr>
          <w:rFonts w:ascii="Times New Roman" w:hAnsi="Times New Roman"/>
          <w:sz w:val="24"/>
          <w:szCs w:val="24"/>
          <w:u w:val="single"/>
        </w:rPr>
        <w:t xml:space="preserve"> и задач</w:t>
      </w:r>
      <w:r>
        <w:rPr>
          <w:rFonts w:ascii="Times New Roman" w:hAnsi="Times New Roman"/>
          <w:sz w:val="24"/>
          <w:szCs w:val="24"/>
          <w:u w:val="single"/>
        </w:rPr>
        <w:t>и</w:t>
      </w:r>
    </w:p>
    <w:p w:rsidR="001D009F" w:rsidRPr="008C134B" w:rsidRDefault="00C7123E" w:rsidP="001D009F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23E">
        <w:rPr>
          <w:rFonts w:ascii="Times New Roman" w:hAnsi="Times New Roman"/>
          <w:sz w:val="24"/>
          <w:szCs w:val="24"/>
        </w:rPr>
        <w:tab/>
      </w:r>
      <w:r w:rsidR="001D009F" w:rsidRPr="008C134B">
        <w:rPr>
          <w:rFonts w:ascii="Times New Roman" w:hAnsi="Times New Roman" w:cs="Times New Roman"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1D009F" w:rsidRPr="008C134B" w:rsidRDefault="001D009F" w:rsidP="001D009F">
      <w:pPr>
        <w:pStyle w:val="ae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C134B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8C134B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1D009F" w:rsidRPr="008C134B" w:rsidRDefault="001D009F" w:rsidP="001D009F">
      <w:pPr>
        <w:pStyle w:val="ae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D009F" w:rsidRPr="008C134B" w:rsidRDefault="001D009F" w:rsidP="001D009F">
      <w:pPr>
        <w:pStyle w:val="ae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D009F" w:rsidRPr="008C134B" w:rsidRDefault="001D009F" w:rsidP="001D009F">
      <w:pPr>
        <w:pStyle w:val="ae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lastRenderedPageBreak/>
        <w:t>овладение умениями и навыками поиска, систематизации и комплексного анализа исторической информации;</w:t>
      </w:r>
    </w:p>
    <w:p w:rsidR="001D009F" w:rsidRPr="008C134B" w:rsidRDefault="001D009F" w:rsidP="001D009F">
      <w:pPr>
        <w:pStyle w:val="ae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D009F" w:rsidRPr="008C134B" w:rsidRDefault="001D009F" w:rsidP="001D009F">
      <w:pPr>
        <w:pStyle w:val="ae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1D009F" w:rsidRPr="008C134B" w:rsidRDefault="001D009F" w:rsidP="001D009F">
      <w:pPr>
        <w:pStyle w:val="ae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1D009F" w:rsidRPr="008C134B" w:rsidRDefault="001D009F" w:rsidP="001D009F">
      <w:pPr>
        <w:pStyle w:val="ae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1D009F" w:rsidRPr="008C134B" w:rsidRDefault="001D009F" w:rsidP="001D009F">
      <w:pPr>
        <w:pStyle w:val="ae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овладение навыками проектной деятельности и исторической реконструкции с привлечением различных источников; </w:t>
      </w:r>
    </w:p>
    <w:p w:rsidR="00C7123E" w:rsidRPr="00D012AF" w:rsidRDefault="001D009F" w:rsidP="001D00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C134B">
        <w:rPr>
          <w:rFonts w:ascii="Times New Roman" w:hAnsi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</w:t>
      </w:r>
      <w:r>
        <w:rPr>
          <w:rFonts w:ascii="Times New Roman" w:hAnsi="Times New Roman"/>
          <w:sz w:val="24"/>
          <w:szCs w:val="24"/>
        </w:rPr>
        <w:t>.</w:t>
      </w:r>
    </w:p>
    <w:p w:rsidR="00366CE2" w:rsidRPr="00366CE2" w:rsidRDefault="00366CE2" w:rsidP="00366CE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Место истории в учебном плане</w:t>
      </w:r>
    </w:p>
    <w:p w:rsidR="00366CE2" w:rsidRPr="00366CE2" w:rsidRDefault="00366CE2" w:rsidP="001D009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D009F" w:rsidRDefault="00370778" w:rsidP="001D009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Согласно Федеральному базисному учебному плану,</w:t>
      </w:r>
      <w:r w:rsidR="00117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изучение предмета «История» в 10 классе отводится 2 часа в неделю,</w:t>
      </w:r>
      <w:r w:rsidR="001178D4">
        <w:rPr>
          <w:rFonts w:ascii="Times New Roman" w:hAnsi="Times New Roman" w:cs="Times New Roman"/>
          <w:sz w:val="24"/>
          <w:szCs w:val="24"/>
          <w:lang w:val="ru-RU"/>
        </w:rPr>
        <w:t xml:space="preserve"> 35 учебных недель - </w:t>
      </w:r>
      <w:r>
        <w:rPr>
          <w:rFonts w:ascii="Times New Roman" w:hAnsi="Times New Roman" w:cs="Times New Roman"/>
          <w:sz w:val="24"/>
          <w:szCs w:val="24"/>
          <w:lang w:val="ru-RU"/>
        </w:rPr>
        <w:t>70 часов в год.</w:t>
      </w:r>
      <w:r w:rsidR="008502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Согласно календа</w:t>
      </w:r>
      <w:r w:rsidR="001178D4">
        <w:rPr>
          <w:rFonts w:ascii="Times New Roman" w:hAnsi="Times New Roman" w:cs="Times New Roman"/>
          <w:sz w:val="24"/>
          <w:szCs w:val="24"/>
          <w:lang w:val="ru-RU"/>
        </w:rPr>
        <w:t>рному учебному графику и распис</w:t>
      </w:r>
      <w:r w:rsidR="003C7BF2">
        <w:rPr>
          <w:rFonts w:ascii="Times New Roman" w:hAnsi="Times New Roman" w:cs="Times New Roman"/>
          <w:sz w:val="24"/>
          <w:szCs w:val="24"/>
          <w:lang w:val="ru-RU"/>
        </w:rPr>
        <w:t>анию уроков на 2020-2021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в МБОУ Качалинской СОШ курс программы реализуется за</w:t>
      </w:r>
      <w:r w:rsidR="0001358B">
        <w:rPr>
          <w:rFonts w:ascii="Times New Roman" w:hAnsi="Times New Roman" w:cs="Times New Roman"/>
          <w:sz w:val="24"/>
          <w:szCs w:val="24"/>
          <w:lang w:val="ru-RU"/>
        </w:rPr>
        <w:t xml:space="preserve"> 65</w:t>
      </w:r>
      <w:r w:rsidR="001178D4">
        <w:rPr>
          <w:rFonts w:ascii="Times New Roman" w:hAnsi="Times New Roman" w:cs="Times New Roman"/>
          <w:sz w:val="24"/>
          <w:szCs w:val="24"/>
          <w:lang w:val="ru-RU"/>
        </w:rPr>
        <w:t xml:space="preserve"> часов.Так как часть уроков выпадает на праздничные дни,темы,предусмотренные на эти даты,будут проведены за счёт уплотнения учебного материала.Учебный материал изучается в полном обьёме.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09F" w:rsidRPr="008C134B">
        <w:rPr>
          <w:rFonts w:ascii="Times New Roman" w:hAnsi="Times New Roman" w:cs="Times New Roman"/>
          <w:sz w:val="24"/>
          <w:szCs w:val="24"/>
          <w:lang w:val="ru-RU"/>
        </w:rPr>
        <w:t>Структурно предмет «История» включает учебные курсы по всеобщей (Новейшей) истории и истории России (1914-2012 гг.) и изучается на ступени среднего общего образования в качестве обязательного, в 10 классах по 2 часа в неделю. Учебны</w:t>
      </w:r>
      <w:r w:rsidR="00FA5818">
        <w:rPr>
          <w:rFonts w:ascii="Times New Roman" w:hAnsi="Times New Roman" w:cs="Times New Roman"/>
          <w:sz w:val="24"/>
          <w:szCs w:val="24"/>
          <w:lang w:val="ru-RU"/>
        </w:rPr>
        <w:t>й курс «История» в 10 кл.</w:t>
      </w:r>
      <w:r w:rsidR="001D009F" w:rsidRPr="008C134B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Историю России и Всеобщую историю </w:t>
      </w:r>
      <w:r w:rsidR="001D009F" w:rsidRPr="008C134B">
        <w:rPr>
          <w:rFonts w:ascii="Times New Roman" w:hAnsi="Times New Roman" w:cs="Times New Roman"/>
          <w:sz w:val="24"/>
          <w:szCs w:val="24"/>
        </w:rPr>
        <w:t>XX</w:t>
      </w:r>
      <w:r w:rsidR="001D009F" w:rsidRPr="008C134B">
        <w:rPr>
          <w:rFonts w:ascii="Times New Roman" w:hAnsi="Times New Roman" w:cs="Times New Roman"/>
          <w:sz w:val="24"/>
          <w:szCs w:val="24"/>
          <w:lang w:val="ru-RU"/>
        </w:rPr>
        <w:t xml:space="preserve"> века. </w:t>
      </w:r>
      <w:r w:rsidR="001D009F" w:rsidRPr="008C13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009F" w:rsidRPr="008C134B">
        <w:rPr>
          <w:rFonts w:ascii="Times New Roman" w:hAnsi="Times New Roman" w:cs="Times New Roman"/>
          <w:sz w:val="24"/>
          <w:szCs w:val="24"/>
          <w:lang w:val="ru-RU"/>
        </w:rPr>
        <w:t>Обучение проводится синхронно, поскольку события мировой и отечественной истории связанны друг с другом тесным образом.</w:t>
      </w:r>
    </w:p>
    <w:p w:rsidR="00B57532" w:rsidRDefault="00B57532" w:rsidP="001D009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7532" w:rsidRPr="00B57532" w:rsidRDefault="00B57532" w:rsidP="001D009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7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контроля и учебно </w:t>
      </w:r>
      <w:r w:rsidR="00332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B57532">
        <w:rPr>
          <w:rFonts w:ascii="Times New Roman" w:hAnsi="Times New Roman" w:cs="Times New Roman"/>
          <w:b/>
          <w:sz w:val="24"/>
          <w:szCs w:val="24"/>
          <w:lang w:val="ru-RU"/>
        </w:rPr>
        <w:t>методическое обеспечение.</w:t>
      </w:r>
    </w:p>
    <w:p w:rsidR="00B57532" w:rsidRPr="00B57532" w:rsidRDefault="00370778" w:rsidP="00B575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cs="Arial"/>
          <w:noProof/>
          <w:sz w:val="24"/>
          <w:szCs w:val="20"/>
          <w:lang w:eastAsia="en-US"/>
        </w:rPr>
      </w:pPr>
      <w:r>
        <w:rPr>
          <w:rFonts w:cs="Arial"/>
          <w:noProof/>
          <w:sz w:val="24"/>
          <w:szCs w:val="20"/>
          <w:lang w:eastAsia="en-US"/>
        </w:rPr>
        <w:t>Количество контрольных работ -</w:t>
      </w:r>
      <w:r w:rsidR="00B57532">
        <w:rPr>
          <w:rFonts w:cs="Arial"/>
          <w:noProof/>
          <w:sz w:val="24"/>
          <w:szCs w:val="20"/>
          <w:lang w:eastAsia="en-US"/>
        </w:rPr>
        <w:t xml:space="preserve"> 4.О</w:t>
      </w:r>
      <w:r w:rsidR="00B57532" w:rsidRPr="00B57532">
        <w:rPr>
          <w:rFonts w:cs="Arial"/>
          <w:noProof/>
          <w:sz w:val="24"/>
          <w:szCs w:val="20"/>
          <w:lang w:eastAsia="en-US"/>
        </w:rPr>
        <w:t xml:space="preserve">бучение  развитию  критического  мышления, </w:t>
      </w:r>
    </w:p>
    <w:p w:rsidR="00B57532" w:rsidRPr="00B57532" w:rsidRDefault="00B57532" w:rsidP="00B57532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 w:val="24"/>
          <w:szCs w:val="20"/>
          <w:lang w:eastAsia="en-US"/>
        </w:rPr>
      </w:pPr>
      <w:r w:rsidRPr="00B57532">
        <w:rPr>
          <w:rFonts w:cs="Arial"/>
          <w:noProof/>
          <w:sz w:val="24"/>
          <w:szCs w:val="20"/>
          <w:lang w:eastAsia="en-US"/>
        </w:rPr>
        <w:t xml:space="preserve">игровое  обучение,  дифференцированное  обучение,  развивающее </w:t>
      </w:r>
    </w:p>
    <w:p w:rsidR="00FA5818" w:rsidRDefault="00B57532" w:rsidP="00B57532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 w:val="24"/>
          <w:szCs w:val="20"/>
          <w:lang w:eastAsia="en-US"/>
        </w:rPr>
      </w:pPr>
      <w:r w:rsidRPr="00B57532">
        <w:rPr>
          <w:rFonts w:cs="Arial"/>
          <w:noProof/>
          <w:sz w:val="24"/>
          <w:szCs w:val="20"/>
          <w:lang w:eastAsia="en-US"/>
        </w:rPr>
        <w:t>обучение, модульное обучение, концентрированное обучение</w:t>
      </w:r>
      <w:r w:rsidR="0033264D">
        <w:rPr>
          <w:rFonts w:cs="Arial"/>
          <w:noProof/>
          <w:sz w:val="24"/>
          <w:szCs w:val="20"/>
          <w:lang w:eastAsia="en-US"/>
        </w:rPr>
        <w:t>.</w:t>
      </w:r>
    </w:p>
    <w:p w:rsidR="00AF6DFA" w:rsidRDefault="00AF6DFA" w:rsidP="00B57532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1.</w:t>
      </w:r>
      <w:r w:rsidRPr="000E507F">
        <w:rPr>
          <w:sz w:val="24"/>
          <w:szCs w:val="24"/>
        </w:rPr>
        <w:t xml:space="preserve">История России (базовый уровень) в 3-х частях. 10 класс. Учебник.  </w:t>
      </w:r>
      <w:proofErr w:type="spellStart"/>
      <w:r w:rsidRPr="000E507F">
        <w:rPr>
          <w:sz w:val="24"/>
          <w:szCs w:val="24"/>
        </w:rPr>
        <w:t>Горинов</w:t>
      </w:r>
      <w:proofErr w:type="spellEnd"/>
      <w:r w:rsidRPr="000E507F">
        <w:rPr>
          <w:sz w:val="24"/>
          <w:szCs w:val="24"/>
        </w:rPr>
        <w:t xml:space="preserve"> М.М., Данилов А.А., </w:t>
      </w:r>
      <w:proofErr w:type="spellStart"/>
      <w:r w:rsidRPr="000E507F">
        <w:rPr>
          <w:sz w:val="24"/>
          <w:szCs w:val="24"/>
        </w:rPr>
        <w:t>Моруков</w:t>
      </w:r>
      <w:proofErr w:type="spellEnd"/>
      <w:r w:rsidRPr="000E507F">
        <w:rPr>
          <w:sz w:val="24"/>
          <w:szCs w:val="24"/>
        </w:rPr>
        <w:t xml:space="preserve"> М.Ю</w:t>
      </w:r>
      <w:r>
        <w:rPr>
          <w:sz w:val="24"/>
          <w:szCs w:val="24"/>
        </w:rPr>
        <w:t xml:space="preserve">./ под ред. </w:t>
      </w:r>
      <w:proofErr w:type="spellStart"/>
      <w:r>
        <w:rPr>
          <w:sz w:val="24"/>
          <w:szCs w:val="24"/>
        </w:rPr>
        <w:t>Торкунова</w:t>
      </w:r>
      <w:proofErr w:type="spellEnd"/>
      <w:r>
        <w:rPr>
          <w:sz w:val="24"/>
          <w:szCs w:val="24"/>
        </w:rPr>
        <w:t xml:space="preserve"> А.В., 2015</w:t>
      </w:r>
      <w:r w:rsidRPr="000E507F">
        <w:rPr>
          <w:sz w:val="24"/>
          <w:szCs w:val="24"/>
        </w:rPr>
        <w:t>, Издательство «Просвещение»</w:t>
      </w:r>
    </w:p>
    <w:p w:rsidR="00AF6DFA" w:rsidRPr="0033264D" w:rsidRDefault="00AF6DFA" w:rsidP="00B57532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cs="Arial"/>
          <w:noProof/>
          <w:sz w:val="24"/>
          <w:szCs w:val="20"/>
          <w:lang w:eastAsia="en-US"/>
        </w:rPr>
      </w:pPr>
      <w:r>
        <w:rPr>
          <w:sz w:val="24"/>
          <w:szCs w:val="24"/>
        </w:rPr>
        <w:t>2.</w:t>
      </w:r>
      <w:r w:rsidRPr="000E507F">
        <w:rPr>
          <w:sz w:val="24"/>
          <w:szCs w:val="24"/>
        </w:rPr>
        <w:t>История. Вс</w:t>
      </w:r>
      <w:r>
        <w:rPr>
          <w:sz w:val="24"/>
          <w:szCs w:val="24"/>
        </w:rPr>
        <w:t>еобщая история  с древнейших времён до конца Х</w:t>
      </w:r>
      <w:proofErr w:type="gramStart"/>
      <w:r>
        <w:rPr>
          <w:sz w:val="24"/>
          <w:szCs w:val="24"/>
          <w:lang w:val="en-US"/>
        </w:rPr>
        <w:t>I</w:t>
      </w:r>
      <w:proofErr w:type="spellStart"/>
      <w:proofErr w:type="gramEnd"/>
      <w:r>
        <w:rPr>
          <w:sz w:val="24"/>
          <w:szCs w:val="24"/>
        </w:rPr>
        <w:t>Хв</w:t>
      </w:r>
      <w:proofErr w:type="spellEnd"/>
      <w:r>
        <w:rPr>
          <w:sz w:val="24"/>
          <w:szCs w:val="24"/>
        </w:rPr>
        <w:t>.</w:t>
      </w:r>
      <w:r w:rsidRPr="000E507F">
        <w:rPr>
          <w:sz w:val="24"/>
          <w:szCs w:val="24"/>
        </w:rPr>
        <w:t>. 10 класс.</w:t>
      </w:r>
      <w:r>
        <w:rPr>
          <w:sz w:val="24"/>
          <w:szCs w:val="24"/>
        </w:rPr>
        <w:t xml:space="preserve"> Учебник. </w:t>
      </w:r>
      <w:proofErr w:type="spellStart"/>
      <w:r>
        <w:rPr>
          <w:sz w:val="24"/>
          <w:szCs w:val="24"/>
        </w:rPr>
        <w:t>Загладин</w:t>
      </w:r>
      <w:proofErr w:type="spellEnd"/>
      <w:r>
        <w:rPr>
          <w:sz w:val="24"/>
          <w:szCs w:val="24"/>
        </w:rPr>
        <w:t xml:space="preserve"> Н.В</w:t>
      </w:r>
      <w:r w:rsidRPr="000E507F">
        <w:rPr>
          <w:sz w:val="24"/>
          <w:szCs w:val="24"/>
        </w:rPr>
        <w:t>.,</w:t>
      </w:r>
      <w:r>
        <w:rPr>
          <w:sz w:val="24"/>
          <w:szCs w:val="24"/>
        </w:rPr>
        <w:t xml:space="preserve"> Симония Н.А.,  2015, Издательство «Русское слово</w:t>
      </w:r>
      <w:r w:rsidRPr="000E507F">
        <w:rPr>
          <w:sz w:val="24"/>
          <w:szCs w:val="24"/>
        </w:rPr>
        <w:t>»</w:t>
      </w:r>
    </w:p>
    <w:p w:rsidR="00614824" w:rsidRDefault="00614824" w:rsidP="001D009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2C80" w:rsidRPr="00612C80" w:rsidRDefault="00612C80" w:rsidP="00612C80">
      <w:pPr>
        <w:numPr>
          <w:ilvl w:val="0"/>
          <w:numId w:val="18"/>
        </w:numPr>
        <w:spacing w:after="200" w:line="276" w:lineRule="auto"/>
        <w:contextualSpacing/>
      </w:pPr>
      <w:r w:rsidRPr="00612C80">
        <w:rPr>
          <w:b/>
          <w:bCs/>
          <w:color w:val="000000"/>
          <w:sz w:val="24"/>
          <w:szCs w:val="24"/>
        </w:rPr>
        <w:t xml:space="preserve">Планируемые предметные результаты освоения учебного предмета </w:t>
      </w:r>
      <w:r>
        <w:rPr>
          <w:b/>
          <w:bCs/>
          <w:color w:val="000000"/>
          <w:sz w:val="24"/>
          <w:szCs w:val="24"/>
        </w:rPr>
        <w:t>(ФГОС)</w:t>
      </w:r>
      <w:r w:rsidR="00B57532">
        <w:rPr>
          <w:b/>
          <w:bCs/>
          <w:color w:val="000000"/>
          <w:sz w:val="24"/>
          <w:szCs w:val="24"/>
        </w:rPr>
        <w:t xml:space="preserve"> </w:t>
      </w:r>
    </w:p>
    <w:p w:rsidR="00612C80" w:rsidRPr="00612C80" w:rsidRDefault="00612C80" w:rsidP="00612C80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12C80" w:rsidRPr="00612C80" w:rsidRDefault="00612C80" w:rsidP="00612C80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612C80">
        <w:rPr>
          <w:b/>
          <w:bCs/>
          <w:color w:val="000000"/>
          <w:sz w:val="24"/>
          <w:szCs w:val="24"/>
        </w:rPr>
        <w:t>История Новейшего времени. Россия в XХ-XXI веках. </w:t>
      </w:r>
      <w:proofErr w:type="gramStart"/>
      <w:r w:rsidRPr="00612C80">
        <w:rPr>
          <w:b/>
          <w:bCs/>
          <w:color w:val="000000"/>
          <w:sz w:val="24"/>
          <w:szCs w:val="24"/>
        </w:rPr>
        <w:t xml:space="preserve">( </w:t>
      </w:r>
      <w:proofErr w:type="gramEnd"/>
      <w:r w:rsidRPr="00612C80">
        <w:rPr>
          <w:b/>
          <w:bCs/>
          <w:color w:val="000000"/>
          <w:sz w:val="24"/>
          <w:szCs w:val="24"/>
        </w:rPr>
        <w:t>10 класс)</w:t>
      </w:r>
    </w:p>
    <w:p w:rsidR="00612C80" w:rsidRPr="00612C80" w:rsidRDefault="00612C80" w:rsidP="00612C80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12C80" w:rsidRPr="00612C80" w:rsidRDefault="00612C80" w:rsidP="00612C80">
      <w:pPr>
        <w:rPr>
          <w:sz w:val="24"/>
          <w:szCs w:val="24"/>
        </w:rPr>
      </w:pPr>
      <w:r w:rsidRPr="00612C80">
        <w:rPr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612C80" w:rsidRPr="00612C80" w:rsidRDefault="00612C80" w:rsidP="00612C8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612C80">
        <w:rPr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612C80" w:rsidRPr="00612C80" w:rsidRDefault="00612C80" w:rsidP="00612C80">
      <w:pPr>
        <w:numPr>
          <w:ilvl w:val="3"/>
          <w:numId w:val="20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локализовать во времени хронологическ</w:t>
      </w:r>
      <w:r w:rsidR="00D15F99">
        <w:rPr>
          <w:color w:val="000000"/>
          <w:sz w:val="24"/>
          <w:szCs w:val="24"/>
        </w:rPr>
        <w:t>ие рамки и рубежные события Нов</w:t>
      </w:r>
      <w:r w:rsidRPr="00612C80">
        <w:rPr>
          <w:color w:val="000000"/>
          <w:sz w:val="24"/>
          <w:szCs w:val="24"/>
        </w:rPr>
        <w:t>ейшего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Новейшее время;</w:t>
      </w:r>
    </w:p>
    <w:p w:rsidR="00612C80" w:rsidRPr="00612C80" w:rsidRDefault="00612C80" w:rsidP="00612C80">
      <w:pPr>
        <w:numPr>
          <w:ilvl w:val="3"/>
          <w:numId w:val="20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lastRenderedPageBreak/>
        <w:t>использовать историческую карту как источник информации о границах России и других государств в Новейшее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612C80" w:rsidRPr="00612C80" w:rsidRDefault="00612C80" w:rsidP="00612C80">
      <w:pPr>
        <w:numPr>
          <w:ilvl w:val="3"/>
          <w:numId w:val="20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анализировать информацию различных источников по отечественной и всеобщей истории Новейшего времени;</w:t>
      </w:r>
    </w:p>
    <w:p w:rsidR="00612C80" w:rsidRPr="00612C80" w:rsidRDefault="00612C80" w:rsidP="00612C80">
      <w:pPr>
        <w:numPr>
          <w:ilvl w:val="3"/>
          <w:numId w:val="20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Новейшего времени;</w:t>
      </w:r>
    </w:p>
    <w:p w:rsidR="00612C80" w:rsidRPr="00612C80" w:rsidRDefault="00612C80" w:rsidP="00612C80">
      <w:pPr>
        <w:numPr>
          <w:ilvl w:val="3"/>
          <w:numId w:val="20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Новейшего времени;</w:t>
      </w:r>
    </w:p>
    <w:p w:rsidR="00612C80" w:rsidRPr="00612C80" w:rsidRDefault="00612C80" w:rsidP="00612C80">
      <w:pPr>
        <w:numPr>
          <w:ilvl w:val="3"/>
          <w:numId w:val="20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Новейшее время; б) эволюции политического строя (включая понятия «монархия», «самодержавие», «абсолютизм»</w:t>
      </w:r>
      <w:proofErr w:type="gramStart"/>
      <w:r w:rsidRPr="00612C80">
        <w:rPr>
          <w:color w:val="000000"/>
          <w:sz w:val="24"/>
          <w:szCs w:val="24"/>
        </w:rPr>
        <w:t>.</w:t>
      </w:r>
      <w:proofErr w:type="gramEnd"/>
      <w:r w:rsidRPr="00612C80">
        <w:rPr>
          <w:color w:val="000000"/>
          <w:sz w:val="24"/>
          <w:szCs w:val="24"/>
        </w:rPr>
        <w:t xml:space="preserve"> «</w:t>
      </w:r>
      <w:proofErr w:type="gramStart"/>
      <w:r w:rsidRPr="00612C80">
        <w:rPr>
          <w:color w:val="000000"/>
          <w:sz w:val="24"/>
          <w:szCs w:val="24"/>
        </w:rPr>
        <w:t>д</w:t>
      </w:r>
      <w:proofErr w:type="gramEnd"/>
      <w:r w:rsidRPr="00612C80">
        <w:rPr>
          <w:color w:val="000000"/>
          <w:sz w:val="24"/>
          <w:szCs w:val="24"/>
        </w:rPr>
        <w:t>иктатура», «тоталитаризм», «авторитаризм», «демократия»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Новейшего времени;</w:t>
      </w:r>
    </w:p>
    <w:p w:rsidR="00612C80" w:rsidRPr="00612C80" w:rsidRDefault="00612C80" w:rsidP="00612C80">
      <w:pPr>
        <w:numPr>
          <w:ilvl w:val="3"/>
          <w:numId w:val="20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объяснять причины и следствия ключевых событий и процессов отечественной и всеобщей истории Новейшего времени (социальных движений, реформ и революций, взаимодействий между народами и др.);</w:t>
      </w:r>
    </w:p>
    <w:p w:rsidR="00612C80" w:rsidRPr="00612C80" w:rsidRDefault="00612C80" w:rsidP="00612C80">
      <w:pPr>
        <w:numPr>
          <w:ilvl w:val="3"/>
          <w:numId w:val="20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сопоставлять развитие России и других стран в Новейшее время, сравнивать исторические ситуации и события;</w:t>
      </w:r>
    </w:p>
    <w:p w:rsidR="00612C80" w:rsidRPr="00612C80" w:rsidRDefault="00612C80" w:rsidP="00612C80">
      <w:pPr>
        <w:numPr>
          <w:ilvl w:val="0"/>
          <w:numId w:val="20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давать оценку событиям и личностям отечественной и всеобщей истории Новейшего времени.</w:t>
      </w:r>
    </w:p>
    <w:p w:rsidR="00612C80" w:rsidRPr="00612C80" w:rsidRDefault="00612C80" w:rsidP="00612C80">
      <w:pPr>
        <w:numPr>
          <w:ilvl w:val="0"/>
          <w:numId w:val="21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устанавливать причинно-следственные связи между явлениями.</w:t>
      </w:r>
    </w:p>
    <w:p w:rsidR="00612C80" w:rsidRPr="00612C80" w:rsidRDefault="00612C80" w:rsidP="00612C80">
      <w:pPr>
        <w:numPr>
          <w:ilvl w:val="0"/>
          <w:numId w:val="21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объяснения.</w:t>
      </w:r>
    </w:p>
    <w:p w:rsidR="00612C80" w:rsidRPr="00612C80" w:rsidRDefault="00612C80" w:rsidP="00612C80">
      <w:pPr>
        <w:numPr>
          <w:ilvl w:val="0"/>
          <w:numId w:val="21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давать сопоставительную характеристику политического устройства государства</w:t>
      </w:r>
    </w:p>
    <w:p w:rsidR="00612C80" w:rsidRPr="00612C80" w:rsidRDefault="00612C80" w:rsidP="00612C80">
      <w:pPr>
        <w:numPr>
          <w:ilvl w:val="0"/>
          <w:numId w:val="21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612C80" w:rsidRPr="00612C80" w:rsidRDefault="00612C80" w:rsidP="00612C80">
      <w:pPr>
        <w:numPr>
          <w:ilvl w:val="0"/>
          <w:numId w:val="21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lastRenderedPageBreak/>
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</w:r>
    </w:p>
    <w:p w:rsidR="00612C80" w:rsidRPr="00612C80" w:rsidRDefault="00612C80" w:rsidP="00612C80">
      <w:pPr>
        <w:numPr>
          <w:ilvl w:val="0"/>
          <w:numId w:val="21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преобразовывать извлеченную информацию в соответствии с заданием (выделять главное, сравнивать, выражать свое отношение) и представлять ее в виде письменного текста</w:t>
      </w:r>
    </w:p>
    <w:p w:rsidR="00612C80" w:rsidRPr="00612C80" w:rsidRDefault="00612C80" w:rsidP="00612C80">
      <w:pPr>
        <w:numPr>
          <w:ilvl w:val="0"/>
          <w:numId w:val="21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Новейшее время;</w:t>
      </w:r>
    </w:p>
    <w:p w:rsidR="00612C80" w:rsidRPr="00612C80" w:rsidRDefault="00612C80" w:rsidP="00612C80">
      <w:pPr>
        <w:numPr>
          <w:ilvl w:val="0"/>
          <w:numId w:val="21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12C80" w:rsidRPr="00612C80" w:rsidRDefault="00612C80" w:rsidP="00612C80">
      <w:pPr>
        <w:numPr>
          <w:ilvl w:val="0"/>
          <w:numId w:val="21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сравнивать развитие России и других стран в Новейшее время, объяснять, в чем заключались общие черты и особенности;</w:t>
      </w:r>
    </w:p>
    <w:p w:rsidR="00612C80" w:rsidRPr="00366CE2" w:rsidRDefault="00612C80" w:rsidP="00612C80">
      <w:pPr>
        <w:numPr>
          <w:ilvl w:val="0"/>
          <w:numId w:val="21"/>
        </w:numPr>
        <w:shd w:val="clear" w:color="auto" w:fill="FFFFFF"/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612C80">
        <w:rPr>
          <w:color w:val="000000"/>
          <w:sz w:val="24"/>
          <w:szCs w:val="24"/>
        </w:rPr>
        <w:t>применять знания по истории России и своего края в Новейшее время при составлении описаний исторических и культурных памятников своего города, края и т. д.</w:t>
      </w:r>
    </w:p>
    <w:p w:rsidR="00366CE2" w:rsidRPr="00366CE2" w:rsidRDefault="00366CE2" w:rsidP="00366CE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366CE2">
        <w:rPr>
          <w:b/>
          <w:bCs/>
          <w:color w:val="333333"/>
          <w:sz w:val="24"/>
          <w:szCs w:val="24"/>
        </w:rPr>
        <w:t>Личностные результаты:</w:t>
      </w:r>
    </w:p>
    <w:p w:rsidR="00366CE2" w:rsidRPr="00366CE2" w:rsidRDefault="00366CE2" w:rsidP="00366CE2">
      <w:pPr>
        <w:numPr>
          <w:ilvl w:val="0"/>
          <w:numId w:val="22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66CE2" w:rsidRPr="00366CE2" w:rsidRDefault="00366CE2" w:rsidP="00366CE2">
      <w:pPr>
        <w:numPr>
          <w:ilvl w:val="0"/>
          <w:numId w:val="22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познавательный интерес к прошлому своей страны</w:t>
      </w:r>
    </w:p>
    <w:p w:rsidR="00366CE2" w:rsidRPr="00366CE2" w:rsidRDefault="00366CE2" w:rsidP="00366CE2">
      <w:pPr>
        <w:numPr>
          <w:ilvl w:val="0"/>
          <w:numId w:val="22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66CE2" w:rsidRPr="00366CE2" w:rsidRDefault="00366CE2" w:rsidP="00366CE2">
      <w:pPr>
        <w:numPr>
          <w:ilvl w:val="0"/>
          <w:numId w:val="22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366CE2" w:rsidRPr="00366CE2" w:rsidRDefault="00366CE2" w:rsidP="00366CE2">
      <w:pPr>
        <w:numPr>
          <w:ilvl w:val="0"/>
          <w:numId w:val="22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66CE2" w:rsidRPr="00366CE2" w:rsidRDefault="00366CE2" w:rsidP="00366CE2">
      <w:pPr>
        <w:numPr>
          <w:ilvl w:val="0"/>
          <w:numId w:val="22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66CE2" w:rsidRPr="00366CE2" w:rsidRDefault="00366CE2" w:rsidP="00366CE2">
      <w:pPr>
        <w:numPr>
          <w:ilvl w:val="0"/>
          <w:numId w:val="22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следование этическим нормам и правилам ведения диалога;</w:t>
      </w:r>
    </w:p>
    <w:p w:rsidR="00366CE2" w:rsidRPr="00366CE2" w:rsidRDefault="00366CE2" w:rsidP="00366CE2">
      <w:pPr>
        <w:numPr>
          <w:ilvl w:val="0"/>
          <w:numId w:val="22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формирование коммуникативной компетентности;</w:t>
      </w:r>
    </w:p>
    <w:p w:rsidR="00366CE2" w:rsidRPr="00366CE2" w:rsidRDefault="00366CE2" w:rsidP="00366CE2">
      <w:pPr>
        <w:numPr>
          <w:ilvl w:val="0"/>
          <w:numId w:val="22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обсуждение и оценивание своих достижений, а также достижений других;</w:t>
      </w:r>
    </w:p>
    <w:p w:rsidR="00366CE2" w:rsidRPr="00366CE2" w:rsidRDefault="00366CE2" w:rsidP="00366CE2">
      <w:pPr>
        <w:numPr>
          <w:ilvl w:val="0"/>
          <w:numId w:val="22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расширение опыта конструктивного взаимодействия в социальном общении;</w:t>
      </w:r>
    </w:p>
    <w:p w:rsidR="00366CE2" w:rsidRPr="00366CE2" w:rsidRDefault="00366CE2" w:rsidP="00366CE2">
      <w:pPr>
        <w:numPr>
          <w:ilvl w:val="0"/>
          <w:numId w:val="22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366CE2" w:rsidRPr="00366CE2" w:rsidRDefault="00366CE2" w:rsidP="00366CE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366CE2" w:rsidRPr="00366CE2" w:rsidRDefault="00366CE2" w:rsidP="00366CE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366CE2">
        <w:rPr>
          <w:b/>
          <w:bCs/>
          <w:color w:val="000000"/>
          <w:sz w:val="24"/>
          <w:szCs w:val="24"/>
        </w:rPr>
        <w:t>Мета</w:t>
      </w:r>
      <w:r w:rsidR="008502BE">
        <w:rPr>
          <w:b/>
          <w:bCs/>
          <w:color w:val="000000"/>
          <w:sz w:val="24"/>
          <w:szCs w:val="24"/>
        </w:rPr>
        <w:t xml:space="preserve"> </w:t>
      </w:r>
      <w:r w:rsidRPr="00366CE2">
        <w:rPr>
          <w:b/>
          <w:bCs/>
          <w:color w:val="000000"/>
          <w:sz w:val="24"/>
          <w:szCs w:val="24"/>
        </w:rPr>
        <w:t>предметные результаты изучения истории включают следующие умения и навыки</w:t>
      </w:r>
      <w:r w:rsidRPr="00366CE2">
        <w:rPr>
          <w:color w:val="000000"/>
          <w:sz w:val="24"/>
          <w:szCs w:val="24"/>
        </w:rPr>
        <w:t>:</w:t>
      </w:r>
    </w:p>
    <w:p w:rsidR="00366CE2" w:rsidRPr="00366CE2" w:rsidRDefault="00366CE2" w:rsidP="00366CE2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lastRenderedPageBreak/>
        <w:t>способность сознательно организовывать и регулировать свою деятельность - учебную, общественную и др.;</w:t>
      </w:r>
    </w:p>
    <w:p w:rsidR="00366CE2" w:rsidRPr="00366CE2" w:rsidRDefault="00366CE2" w:rsidP="00366CE2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366CE2" w:rsidRPr="00366CE2" w:rsidRDefault="00366CE2" w:rsidP="00366CE2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66CE2" w:rsidRPr="00366CE2" w:rsidRDefault="00366CE2" w:rsidP="00366CE2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66CE2" w:rsidRPr="00366CE2" w:rsidRDefault="00366CE2" w:rsidP="00366CE2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привлекать ранее изученный материал для решения познавательных задач;</w:t>
      </w:r>
    </w:p>
    <w:p w:rsidR="00366CE2" w:rsidRPr="00366CE2" w:rsidRDefault="00366CE2" w:rsidP="00D15F99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366CE2" w:rsidRPr="00366CE2" w:rsidRDefault="00366CE2" w:rsidP="00D15F99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366CE2" w:rsidRPr="00366CE2" w:rsidRDefault="00366CE2" w:rsidP="00D15F99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66CE2" w:rsidRPr="00366CE2" w:rsidRDefault="00366CE2" w:rsidP="00D15F99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66CE2" w:rsidRPr="00366CE2" w:rsidRDefault="00366CE2" w:rsidP="00D15F99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366CE2" w:rsidRPr="00366CE2" w:rsidRDefault="00366CE2" w:rsidP="00D15F99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366CE2" w:rsidRPr="00366CE2" w:rsidRDefault="00366CE2" w:rsidP="00D15F99">
      <w:pPr>
        <w:numPr>
          <w:ilvl w:val="0"/>
          <w:numId w:val="23"/>
        </w:numPr>
        <w:shd w:val="clear" w:color="auto" w:fill="FFFFFF"/>
        <w:tabs>
          <w:tab w:val="num" w:pos="720"/>
        </w:tabs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66CE2" w:rsidRPr="00366CE2" w:rsidRDefault="00366CE2" w:rsidP="00366CE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366CE2" w:rsidRPr="00366CE2" w:rsidRDefault="00366CE2" w:rsidP="00366CE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366CE2">
        <w:rPr>
          <w:b/>
          <w:bCs/>
          <w:color w:val="000000"/>
          <w:sz w:val="24"/>
          <w:szCs w:val="24"/>
        </w:rPr>
        <w:t>Предметные результаты:</w:t>
      </w:r>
    </w:p>
    <w:p w:rsidR="00366CE2" w:rsidRPr="00366CE2" w:rsidRDefault="00366CE2" w:rsidP="00366CE2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установление синхронистических связей истории Ро</w:t>
      </w:r>
      <w:r w:rsidR="008502BE">
        <w:rPr>
          <w:color w:val="000000"/>
          <w:sz w:val="24"/>
          <w:szCs w:val="24"/>
        </w:rPr>
        <w:t>с</w:t>
      </w:r>
      <w:r w:rsidRPr="00366CE2">
        <w:rPr>
          <w:color w:val="000000"/>
          <w:sz w:val="24"/>
          <w:szCs w:val="24"/>
        </w:rPr>
        <w:t>сии и стран Европы и Азии;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составление и анализ генеалогических схем и таблиц;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применение понятийного аппарата и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овладение элементарными представлениями о закономерностях развития человеческого общества;</w:t>
      </w:r>
    </w:p>
    <w:p w:rsidR="00366CE2" w:rsidRPr="00366CE2" w:rsidRDefault="00366CE2" w:rsidP="00366CE2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использование сведений из исторической карты как источника информации;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lastRenderedPageBreak/>
        <w:t>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понимание взаимосвязи между природными и социальными явлениями;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поиск в источниках различного типа и вида информации о событиях и явлениях прошлого;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анализ информации, содержащейся в исторических документах;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использование приёмов исторического анализа;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сопоставление (при помощи учителя) различных версий и оценок исторических событий и личностей;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систематизация информации в ходе проектной деятельности;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366CE2" w:rsidRPr="00366CE2" w:rsidRDefault="00366CE2" w:rsidP="00366CE2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личностное осмысление социального, духовного, нравственного опыта периода Российской империи;</w:t>
      </w:r>
    </w:p>
    <w:p w:rsidR="00366CE2" w:rsidRPr="00366CE2" w:rsidRDefault="00366CE2" w:rsidP="00D15F99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 w:rsidRPr="00366CE2">
        <w:rPr>
          <w:color w:val="000000"/>
          <w:sz w:val="24"/>
          <w:szCs w:val="24"/>
        </w:rPr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366CE2" w:rsidRPr="00366CE2" w:rsidRDefault="00366CE2" w:rsidP="00366CE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366CE2" w:rsidRPr="00612C80" w:rsidRDefault="00366CE2" w:rsidP="00366CE2">
      <w:pPr>
        <w:shd w:val="clear" w:color="auto" w:fill="FFFFFF"/>
        <w:spacing w:after="200" w:line="276" w:lineRule="auto"/>
        <w:ind w:left="720"/>
        <w:rPr>
          <w:rFonts w:ascii="Arial" w:hAnsi="Arial" w:cs="Arial"/>
          <w:color w:val="000000"/>
          <w:sz w:val="21"/>
          <w:szCs w:val="21"/>
        </w:rPr>
      </w:pPr>
    </w:p>
    <w:p w:rsidR="00612C80" w:rsidRPr="00612C80" w:rsidRDefault="00612C80" w:rsidP="00612C8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6A7F56" w:rsidRPr="00612C80" w:rsidRDefault="00612C80" w:rsidP="00612C80">
      <w:pPr>
        <w:jc w:val="center"/>
        <w:rPr>
          <w:b/>
        </w:rPr>
      </w:pPr>
      <w:r w:rsidRPr="00612C80">
        <w:rPr>
          <w:rFonts w:ascii="Arial" w:hAnsi="Arial" w:cs="Arial"/>
          <w:b/>
          <w:color w:val="000000"/>
          <w:sz w:val="21"/>
          <w:szCs w:val="21"/>
          <w:lang w:val="en-US"/>
        </w:rPr>
        <w:t>II.</w:t>
      </w:r>
      <w:r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 </w:t>
      </w:r>
      <w:r w:rsidR="006A7F56" w:rsidRPr="00612C80">
        <w:rPr>
          <w:b/>
        </w:rPr>
        <w:t>Сод</w:t>
      </w:r>
      <w:r w:rsidR="004C57F9" w:rsidRPr="00612C80">
        <w:rPr>
          <w:b/>
        </w:rPr>
        <w:t>ержание учебного предмета.</w:t>
      </w:r>
    </w:p>
    <w:p w:rsidR="0050589E" w:rsidRPr="00612C80" w:rsidRDefault="0050589E" w:rsidP="00612C80">
      <w:pPr>
        <w:jc w:val="center"/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544"/>
      </w:tblGrid>
      <w:tr w:rsidR="0050589E" w:rsidRPr="004554BA" w:rsidTr="000D51B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9E" w:rsidRPr="004554BA" w:rsidRDefault="0050589E" w:rsidP="000D51B2">
            <w:pPr>
              <w:rPr>
                <w:sz w:val="24"/>
                <w:szCs w:val="24"/>
              </w:rPr>
            </w:pPr>
          </w:p>
          <w:p w:rsidR="0050589E" w:rsidRPr="004554BA" w:rsidRDefault="0050589E" w:rsidP="000D51B2">
            <w:pPr>
              <w:rPr>
                <w:b/>
                <w:sz w:val="24"/>
                <w:szCs w:val="24"/>
              </w:rPr>
            </w:pPr>
            <w:r w:rsidRPr="004554B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9E" w:rsidRPr="004554BA" w:rsidRDefault="0050589E" w:rsidP="000D51B2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50589E" w:rsidRPr="004554BA" w:rsidRDefault="0050589E" w:rsidP="000D51B2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4554BA">
              <w:rPr>
                <w:b/>
                <w:sz w:val="24"/>
                <w:szCs w:val="24"/>
              </w:rPr>
              <w:t>Всеобщая история</w:t>
            </w:r>
          </w:p>
          <w:p w:rsidR="0050589E" w:rsidRPr="004554BA" w:rsidRDefault="0050589E" w:rsidP="000D51B2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9E" w:rsidRPr="004554BA" w:rsidRDefault="0050589E" w:rsidP="000D51B2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50589E" w:rsidRPr="004554BA" w:rsidRDefault="0050589E" w:rsidP="000D51B2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4554BA">
              <w:rPr>
                <w:b/>
                <w:sz w:val="24"/>
                <w:szCs w:val="24"/>
              </w:rPr>
              <w:t>История России</w:t>
            </w:r>
          </w:p>
        </w:tc>
      </w:tr>
      <w:tr w:rsidR="0050589E" w:rsidRPr="004554BA" w:rsidTr="000D51B2">
        <w:trPr>
          <w:trHeight w:val="7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9E" w:rsidRPr="004554BA" w:rsidRDefault="0050589E" w:rsidP="000D51B2">
            <w:pPr>
              <w:ind w:left="-14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89E" w:rsidRPr="007D518A" w:rsidRDefault="0050589E" w:rsidP="0050589E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 xml:space="preserve">Мир накануне и в годы Первой мировой войны (1 ч.) </w:t>
            </w:r>
          </w:p>
          <w:p w:rsidR="0050589E" w:rsidRPr="007D518A" w:rsidRDefault="0050589E" w:rsidP="0050589E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proofErr w:type="gramStart"/>
            <w:r w:rsidRPr="007D518A">
              <w:rPr>
                <w:rFonts w:eastAsia="Times New Roman"/>
                <w:color w:val="auto"/>
              </w:rPr>
              <w:t>Меж</w:t>
            </w:r>
            <w:proofErr w:type="gramEnd"/>
            <w:r w:rsidR="008502BE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7D518A">
              <w:rPr>
                <w:rFonts w:eastAsia="Times New Roman"/>
                <w:color w:val="auto"/>
              </w:rPr>
              <w:t>военный</w:t>
            </w:r>
            <w:proofErr w:type="gramEnd"/>
            <w:r w:rsidRPr="007D518A">
              <w:rPr>
                <w:rFonts w:eastAsia="Times New Roman"/>
                <w:color w:val="auto"/>
              </w:rPr>
              <w:t xml:space="preserve"> период (1918–1939 гг.) (9 ч.)</w:t>
            </w:r>
          </w:p>
          <w:p w:rsidR="0050589E" w:rsidRPr="007D518A" w:rsidRDefault="0050589E" w:rsidP="0050589E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>Вторая мировая война (1 ч.)</w:t>
            </w:r>
          </w:p>
          <w:p w:rsidR="0050589E" w:rsidRPr="007D518A" w:rsidRDefault="0050589E" w:rsidP="0050589E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lastRenderedPageBreak/>
              <w:t>Соревнование социальных систем (11 ч.)</w:t>
            </w:r>
          </w:p>
          <w:p w:rsidR="0050589E" w:rsidRPr="007D518A" w:rsidRDefault="0050589E" w:rsidP="0050589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518A">
              <w:rPr>
                <w:rFonts w:ascii="Times New Roman" w:hAnsi="Times New Roman" w:cs="Times New Roman"/>
                <w:sz w:val="24"/>
                <w:szCs w:val="24"/>
              </w:rPr>
              <w:t>Современный мир (2 ч.)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9E" w:rsidRPr="007D518A" w:rsidRDefault="0050589E" w:rsidP="0050589E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7D518A">
              <w:rPr>
                <w:color w:val="auto"/>
              </w:rPr>
              <w:lastRenderedPageBreak/>
              <w:t>Россия в годы великих потрясения (7 часов)</w:t>
            </w:r>
          </w:p>
          <w:p w:rsidR="0050589E" w:rsidRPr="007D518A" w:rsidRDefault="0050589E" w:rsidP="0050589E">
            <w:pPr>
              <w:pStyle w:val="Default"/>
              <w:numPr>
                <w:ilvl w:val="0"/>
                <w:numId w:val="15"/>
              </w:numPr>
              <w:rPr>
                <w:rFonts w:eastAsia="Times New Roman"/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>Советский Союз в 1920-1930-х годах (9 часов)</w:t>
            </w:r>
          </w:p>
          <w:p w:rsidR="0050589E" w:rsidRPr="007D518A" w:rsidRDefault="0050589E" w:rsidP="0050589E">
            <w:pPr>
              <w:pStyle w:val="Default"/>
              <w:numPr>
                <w:ilvl w:val="0"/>
                <w:numId w:val="15"/>
              </w:numPr>
              <w:rPr>
                <w:rFonts w:eastAsia="Times New Roman"/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 xml:space="preserve">Великая Отечественная </w:t>
            </w:r>
            <w:r w:rsidRPr="007D518A">
              <w:rPr>
                <w:rFonts w:eastAsia="Times New Roman"/>
                <w:color w:val="auto"/>
              </w:rPr>
              <w:lastRenderedPageBreak/>
              <w:t>война 1941-1945 гг. (7 часов)</w:t>
            </w:r>
          </w:p>
          <w:p w:rsidR="0050589E" w:rsidRPr="007D518A" w:rsidRDefault="0050589E" w:rsidP="0050589E">
            <w:pPr>
              <w:pStyle w:val="Default"/>
              <w:numPr>
                <w:ilvl w:val="0"/>
                <w:numId w:val="15"/>
              </w:numPr>
              <w:rPr>
                <w:rFonts w:eastAsia="Times New Roman"/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>Апогей и кризис советской системы 1945 – 1991 гг. (14 часов)</w:t>
            </w:r>
          </w:p>
          <w:p w:rsidR="0050589E" w:rsidRPr="007D518A" w:rsidRDefault="0050589E" w:rsidP="0050589E">
            <w:pPr>
              <w:pStyle w:val="Default"/>
              <w:numPr>
                <w:ilvl w:val="0"/>
                <w:numId w:val="15"/>
              </w:numPr>
              <w:spacing w:line="480" w:lineRule="auto"/>
              <w:rPr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>Российская Федерация (7 часов)</w:t>
            </w:r>
          </w:p>
        </w:tc>
      </w:tr>
    </w:tbl>
    <w:p w:rsidR="00FB32F8" w:rsidRDefault="00FB32F8" w:rsidP="00FB32F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2F8" w:rsidRPr="00FB32F8" w:rsidRDefault="00FB32F8" w:rsidP="00FB32F8">
      <w:pPr>
        <w:jc w:val="center"/>
        <w:rPr>
          <w:b/>
        </w:rPr>
      </w:pPr>
      <w:r w:rsidRPr="00FB32F8">
        <w:rPr>
          <w:b/>
        </w:rPr>
        <w:t>1</w:t>
      </w:r>
      <w:r w:rsidR="00481526">
        <w:rPr>
          <w:b/>
        </w:rPr>
        <w:t>0</w:t>
      </w:r>
      <w:r w:rsidRPr="00FB32F8">
        <w:rPr>
          <w:b/>
        </w:rPr>
        <w:t xml:space="preserve"> КЛАСС</w:t>
      </w:r>
    </w:p>
    <w:p w:rsidR="00FB32F8" w:rsidRPr="00C7123E" w:rsidRDefault="00FB32F8" w:rsidP="00FB32F8">
      <w:pPr>
        <w:jc w:val="center"/>
        <w:rPr>
          <w:b/>
          <w:sz w:val="24"/>
          <w:szCs w:val="24"/>
        </w:rPr>
      </w:pPr>
      <w:r w:rsidRPr="00C7123E">
        <w:rPr>
          <w:b/>
          <w:sz w:val="24"/>
          <w:szCs w:val="24"/>
        </w:rPr>
        <w:t>ВСЕОБЩАЯ ИСТОРИЯ (2</w:t>
      </w:r>
      <w:r w:rsidR="00481526">
        <w:rPr>
          <w:b/>
          <w:sz w:val="24"/>
          <w:szCs w:val="24"/>
        </w:rPr>
        <w:t>4</w:t>
      </w:r>
      <w:r w:rsidRPr="00C7123E">
        <w:rPr>
          <w:b/>
          <w:sz w:val="24"/>
          <w:szCs w:val="24"/>
        </w:rPr>
        <w:t xml:space="preserve"> часов).</w:t>
      </w:r>
    </w:p>
    <w:p w:rsidR="00FB32F8" w:rsidRPr="00C7123E" w:rsidRDefault="00FB32F8" w:rsidP="00FB32F8">
      <w:pPr>
        <w:jc w:val="center"/>
        <w:rPr>
          <w:b/>
          <w:sz w:val="24"/>
          <w:szCs w:val="24"/>
        </w:rPr>
      </w:pPr>
      <w:r w:rsidRPr="00C7123E">
        <w:rPr>
          <w:b/>
          <w:sz w:val="24"/>
          <w:szCs w:val="24"/>
        </w:rPr>
        <w:t>ЧАСТЬ I МИР В ИНДУСТРИАЛЬНУЮ ЭПОХУ: КОНЕЦ XIX - СЕРЕДИНА XX ВЕКА (10 часов)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1. НАУЧНО-ТЕХНИЧЕСКИЙ ПРОГРЕСС И НОВЫЙ ЭТАП ИНДУСТРИАЛЬНОГО РАЗВИТИЯ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Материал раздела знакомит учащихся с основными достижениями научно-технического прогресса, их влиянием на структуру и организацию производства периода перехода к индустриальному обществу.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1. Ускорение развития науки и естествознания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Причины ускорения научно-технического развития. Революция в </w:t>
      </w:r>
      <w:r w:rsidR="004C57F9">
        <w:rPr>
          <w:sz w:val="24"/>
          <w:szCs w:val="24"/>
        </w:rPr>
        <w:t>естество</w:t>
      </w:r>
      <w:r w:rsidRPr="00FB32F8">
        <w:rPr>
          <w:sz w:val="24"/>
          <w:szCs w:val="24"/>
        </w:rPr>
        <w:t>знании и создание ядерного оружия. Циклы и</w:t>
      </w:r>
      <w:r w:rsidR="004C57F9">
        <w:rPr>
          <w:sz w:val="24"/>
          <w:szCs w:val="24"/>
        </w:rPr>
        <w:t xml:space="preserve"> закономерности социально-эконо</w:t>
      </w:r>
      <w:r w:rsidRPr="00FB32F8">
        <w:rPr>
          <w:sz w:val="24"/>
          <w:szCs w:val="24"/>
        </w:rPr>
        <w:t>мических перемен и этапы исторического разви</w:t>
      </w:r>
      <w:r w:rsidR="004C57F9">
        <w:rPr>
          <w:sz w:val="24"/>
          <w:szCs w:val="24"/>
        </w:rPr>
        <w:t>тия. Три технологических перево</w:t>
      </w:r>
      <w:r w:rsidRPr="00FB32F8">
        <w:rPr>
          <w:sz w:val="24"/>
          <w:szCs w:val="24"/>
        </w:rPr>
        <w:t>рота и их особенности.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2. Второй технологический переворот и становление индустриального производства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Овладение производством электроэнерги</w:t>
      </w:r>
      <w:r w:rsidR="004C57F9">
        <w:rPr>
          <w:sz w:val="24"/>
          <w:szCs w:val="24"/>
        </w:rPr>
        <w:t>и, новые конструкционные матери</w:t>
      </w:r>
      <w:r w:rsidRPr="00FB32F8">
        <w:rPr>
          <w:sz w:val="24"/>
          <w:szCs w:val="24"/>
        </w:rPr>
        <w:t>алы, развитие транспорта, радиоэлектроники,</w:t>
      </w:r>
      <w:r w:rsidR="004C57F9">
        <w:rPr>
          <w:sz w:val="24"/>
          <w:szCs w:val="24"/>
        </w:rPr>
        <w:t xml:space="preserve"> успехи медицины. Развитие и со</w:t>
      </w:r>
      <w:r w:rsidRPr="00FB32F8">
        <w:rPr>
          <w:sz w:val="24"/>
          <w:szCs w:val="24"/>
        </w:rPr>
        <w:t xml:space="preserve">вершенствование производства, переход к </w:t>
      </w:r>
      <w:r w:rsidR="004C57F9">
        <w:rPr>
          <w:sz w:val="24"/>
          <w:szCs w:val="24"/>
        </w:rPr>
        <w:t>массовому выпуску продукции. По</w:t>
      </w:r>
      <w:r w:rsidRPr="00FB32F8">
        <w:rPr>
          <w:sz w:val="24"/>
          <w:szCs w:val="24"/>
        </w:rPr>
        <w:t xml:space="preserve">явление монополий и их типы. Слияние банковского капитала с </w:t>
      </w:r>
      <w:proofErr w:type="gramStart"/>
      <w:r w:rsidRPr="00FB32F8">
        <w:rPr>
          <w:sz w:val="24"/>
          <w:szCs w:val="24"/>
        </w:rPr>
        <w:t>промышленным</w:t>
      </w:r>
      <w:proofErr w:type="gramEnd"/>
      <w:r w:rsidRPr="00FB32F8">
        <w:rPr>
          <w:sz w:val="24"/>
          <w:szCs w:val="24"/>
        </w:rPr>
        <w:t>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2. МИР НА РУБЕЖЕ Х</w:t>
      </w:r>
      <w:proofErr w:type="gramStart"/>
      <w:r w:rsidRPr="00FB32F8">
        <w:rPr>
          <w:sz w:val="24"/>
          <w:szCs w:val="24"/>
        </w:rPr>
        <w:t>I</w:t>
      </w:r>
      <w:proofErr w:type="gramEnd"/>
      <w:r w:rsidRPr="00FB32F8">
        <w:rPr>
          <w:sz w:val="24"/>
          <w:szCs w:val="24"/>
        </w:rPr>
        <w:t>Х-ХХ ВЕКОВ. ПЕРВАЯ МИРОВАЯ ВОЙНА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Материал раздела знакомит учащихся с обликом мира в конце XIX - начале XX века, двумя основными моделями </w:t>
      </w:r>
      <w:proofErr w:type="spellStart"/>
      <w:r w:rsidRPr="00FB32F8">
        <w:rPr>
          <w:sz w:val="24"/>
          <w:szCs w:val="24"/>
        </w:rPr>
        <w:t>модерни</w:t>
      </w:r>
      <w:r w:rsidR="004C57F9">
        <w:rPr>
          <w:sz w:val="24"/>
          <w:szCs w:val="24"/>
        </w:rPr>
        <w:t>зационного</w:t>
      </w:r>
      <w:proofErr w:type="spellEnd"/>
      <w:r w:rsidR="004C57F9">
        <w:rPr>
          <w:sz w:val="24"/>
          <w:szCs w:val="24"/>
        </w:rPr>
        <w:t xml:space="preserve"> развития индустриаль</w:t>
      </w:r>
      <w:r w:rsidRPr="00FB32F8">
        <w:rPr>
          <w:sz w:val="24"/>
          <w:szCs w:val="24"/>
        </w:rPr>
        <w:t>ных стран, причинами обострения противоречий между ними, приведшими к Первой мировой войне 1914-1918 годов.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3. Модернизация в странах Европы, США и Японии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proofErr w:type="gramStart"/>
      <w:r w:rsidRPr="00FB32F8">
        <w:rPr>
          <w:sz w:val="24"/>
          <w:szCs w:val="24"/>
        </w:rPr>
        <w:t>Страны первого эшелона</w:t>
      </w:r>
      <w:r w:rsidR="008502BE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 xml:space="preserve"> модернизации </w:t>
      </w:r>
      <w:r w:rsidR="004C57F9">
        <w:rPr>
          <w:sz w:val="24"/>
          <w:szCs w:val="24"/>
        </w:rPr>
        <w:t>(Великобритания и ее «белые» до</w:t>
      </w:r>
      <w:r w:rsidRPr="00FB32F8">
        <w:rPr>
          <w:sz w:val="24"/>
          <w:szCs w:val="24"/>
        </w:rPr>
        <w:t>минионы, США, Франция, Нидерланды, Бельги</w:t>
      </w:r>
      <w:r w:rsidR="004C57F9">
        <w:rPr>
          <w:sz w:val="24"/>
          <w:szCs w:val="24"/>
        </w:rPr>
        <w:t>я, Швеция) и особенности их раз</w:t>
      </w:r>
      <w:r w:rsidRPr="00FB32F8">
        <w:rPr>
          <w:sz w:val="24"/>
          <w:szCs w:val="24"/>
        </w:rPr>
        <w:t>вития.</w:t>
      </w:r>
      <w:proofErr w:type="gramEnd"/>
      <w:r w:rsidRPr="00FB32F8">
        <w:rPr>
          <w:sz w:val="24"/>
          <w:szCs w:val="24"/>
        </w:rPr>
        <w:t xml:space="preserve"> Предпосылки ускоренной модернизац</w:t>
      </w:r>
      <w:r w:rsidR="004C57F9">
        <w:rPr>
          <w:sz w:val="24"/>
          <w:szCs w:val="24"/>
        </w:rPr>
        <w:t>ии Германии, России, Италии, Ав</w:t>
      </w:r>
      <w:r w:rsidRPr="00FB32F8">
        <w:rPr>
          <w:sz w:val="24"/>
          <w:szCs w:val="24"/>
        </w:rPr>
        <w:t>стро-Венгрии и Японии. Роль государства и зарубежных инвесторов в ее осуществлении. Итоги модернизации: измен</w:t>
      </w:r>
      <w:r w:rsidR="004C57F9">
        <w:rPr>
          <w:sz w:val="24"/>
          <w:szCs w:val="24"/>
        </w:rPr>
        <w:t>ение удельного веса индустриаль</w:t>
      </w:r>
      <w:r w:rsidRPr="00FB32F8">
        <w:rPr>
          <w:sz w:val="24"/>
          <w:szCs w:val="24"/>
        </w:rPr>
        <w:t>ных стран в мировой экономике.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4. Обострение противоречий мирового развития в начале XX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Мировые экономические кризисы и обострение державного соперничества. Борьба за рынки, ресурсы и сферы влияния. Геополитические теории и их роль в обосновании великодержавных претензий. </w:t>
      </w:r>
      <w:r w:rsidR="004C57F9">
        <w:rPr>
          <w:sz w:val="24"/>
          <w:szCs w:val="24"/>
        </w:rPr>
        <w:t>Гаагские международные конферен</w:t>
      </w:r>
      <w:r w:rsidRPr="00FB32F8">
        <w:rPr>
          <w:sz w:val="24"/>
          <w:szCs w:val="24"/>
        </w:rPr>
        <w:t>ции. Германо-французские противоречия, обос</w:t>
      </w:r>
      <w:r w:rsidR="004C57F9">
        <w:rPr>
          <w:sz w:val="24"/>
          <w:szCs w:val="24"/>
        </w:rPr>
        <w:t>трение Балканского вопроса. Соз</w:t>
      </w:r>
      <w:r w:rsidRPr="00FB32F8">
        <w:rPr>
          <w:sz w:val="24"/>
          <w:szCs w:val="24"/>
        </w:rPr>
        <w:t>дание военно-политических союзов.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5. Завершение колониального раздела мира. Колониальные империи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Исследование и завершение колонизаци</w:t>
      </w:r>
      <w:r w:rsidR="004C57F9">
        <w:rPr>
          <w:sz w:val="24"/>
          <w:szCs w:val="24"/>
        </w:rPr>
        <w:t>и Африканского континента. Поко</w:t>
      </w:r>
      <w:r w:rsidRPr="00FB32F8">
        <w:rPr>
          <w:sz w:val="24"/>
          <w:szCs w:val="24"/>
        </w:rPr>
        <w:t>рение Судана Великобританией, англо-бурская война. Колониальные завоевания Франции, Германии и Италии. Особенности колониальных империй европейских стран. Колониальная экспансия Японии и США. Японо-китайская война 1894-1895 годов, испано-американская война 1898 года.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6. Пути развития стран Азии, Африки и Латинской Америки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 xml:space="preserve">Влияние колониализма на развитие стран Азии и Африки. Антиколониальные движения в государствах Востока. Индийский национальный конгресс и его </w:t>
      </w:r>
      <w:r w:rsidR="004C57F9">
        <w:rPr>
          <w:sz w:val="24"/>
          <w:szCs w:val="24"/>
        </w:rPr>
        <w:t>так</w:t>
      </w:r>
      <w:r w:rsidRPr="00FB32F8">
        <w:rPr>
          <w:sz w:val="24"/>
          <w:szCs w:val="24"/>
        </w:rPr>
        <w:t xml:space="preserve">тика. Революция 1911-1913 годов в Китае. </w:t>
      </w:r>
      <w:r w:rsidR="004C57F9">
        <w:rPr>
          <w:sz w:val="24"/>
          <w:szCs w:val="24"/>
        </w:rPr>
        <w:t>Младотурецкая революция в Осман</w:t>
      </w:r>
      <w:r w:rsidRPr="00FB32F8">
        <w:rPr>
          <w:sz w:val="24"/>
          <w:szCs w:val="24"/>
        </w:rPr>
        <w:t>ской империи. Формирование предпосылок м</w:t>
      </w:r>
      <w:r w:rsidR="004C57F9">
        <w:rPr>
          <w:sz w:val="24"/>
          <w:szCs w:val="24"/>
        </w:rPr>
        <w:t>одернизации в колониальных и за</w:t>
      </w:r>
      <w:r w:rsidRPr="00FB32F8">
        <w:rPr>
          <w:sz w:val="24"/>
          <w:szCs w:val="24"/>
        </w:rPr>
        <w:t>висимых странах Азии. Особенности развития стран Латинской Америки. Революция 1910-1917 годов в Мексике.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7. Державное соперничество и Первая мировая война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и характер войны в Европе. Кампа</w:t>
      </w:r>
      <w:r w:rsidR="004C57F9">
        <w:rPr>
          <w:sz w:val="24"/>
          <w:szCs w:val="24"/>
        </w:rPr>
        <w:t>ния 1914 года и просчеты ее пла</w:t>
      </w:r>
      <w:r w:rsidRPr="00FB32F8">
        <w:rPr>
          <w:sz w:val="24"/>
          <w:szCs w:val="24"/>
        </w:rPr>
        <w:t>нирования. Превращение войны в мировую. Боевые действия в 1915-1917 годах и истощение воюющих стран. Революция 1917 года в России и</w:t>
      </w:r>
      <w:r w:rsidR="004C57F9">
        <w:rPr>
          <w:sz w:val="24"/>
          <w:szCs w:val="24"/>
        </w:rPr>
        <w:t xml:space="preserve"> вступление в вой</w:t>
      </w:r>
      <w:r w:rsidRPr="00FB32F8">
        <w:rPr>
          <w:sz w:val="24"/>
          <w:szCs w:val="24"/>
        </w:rPr>
        <w:t>ну США. Капитуляция Герман</w:t>
      </w:r>
      <w:proofErr w:type="gramStart"/>
      <w:r w:rsidRPr="00FB32F8">
        <w:rPr>
          <w:sz w:val="24"/>
          <w:szCs w:val="24"/>
        </w:rPr>
        <w:t>ии</w:t>
      </w:r>
      <w:r w:rsidR="008502BE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 xml:space="preserve"> и ее</w:t>
      </w:r>
      <w:proofErr w:type="gramEnd"/>
      <w:r w:rsidRPr="00FB32F8">
        <w:rPr>
          <w:sz w:val="24"/>
          <w:szCs w:val="24"/>
        </w:rPr>
        <w:t xml:space="preserve"> союзников.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3. ТЕОРИЯ И ПРАКТИКА ОБЩЕСТВЕННОГО РАЗВИТИЯ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Материалы раздела знакомят учащихся с социальными процессами первой половины XX века, их отражением в полити</w:t>
      </w:r>
      <w:r w:rsidR="004C57F9">
        <w:rPr>
          <w:sz w:val="24"/>
          <w:szCs w:val="24"/>
        </w:rPr>
        <w:t>ческой жизни, причинами противо</w:t>
      </w:r>
      <w:r w:rsidRPr="00FB32F8">
        <w:rPr>
          <w:sz w:val="24"/>
          <w:szCs w:val="24"/>
        </w:rPr>
        <w:t>стояния коммунистов и социал-демократов.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8. Социальные отношения и рабочее движение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Изменения в социальной структуре обще</w:t>
      </w:r>
      <w:r w:rsidR="004C57F9">
        <w:rPr>
          <w:sz w:val="24"/>
          <w:szCs w:val="24"/>
        </w:rPr>
        <w:t>ства с наступлением индустриаль</w:t>
      </w:r>
      <w:r w:rsidRPr="00FB32F8">
        <w:rPr>
          <w:sz w:val="24"/>
          <w:szCs w:val="24"/>
        </w:rPr>
        <w:t xml:space="preserve">ной эпохи, рост городов. Формы социальных </w:t>
      </w:r>
      <w:r w:rsidR="004C57F9">
        <w:rPr>
          <w:sz w:val="24"/>
          <w:szCs w:val="24"/>
        </w:rPr>
        <w:t>отношений и их национальная спе</w:t>
      </w:r>
      <w:r w:rsidRPr="00FB32F8">
        <w:rPr>
          <w:sz w:val="24"/>
          <w:szCs w:val="24"/>
        </w:rPr>
        <w:t>цифика. Структура рабочего класса и развит</w:t>
      </w:r>
      <w:r w:rsidR="004C57F9">
        <w:rPr>
          <w:sz w:val="24"/>
          <w:szCs w:val="24"/>
        </w:rPr>
        <w:t>ие профсоюзного движения. Стано</w:t>
      </w:r>
      <w:r w:rsidRPr="00FB32F8">
        <w:rPr>
          <w:sz w:val="24"/>
          <w:szCs w:val="24"/>
        </w:rPr>
        <w:t>вление социал-демократического движения. Появление ревизионистского и революционного течений в социал-демократии.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9. Марксизм, ревизионизм и социал-демократия. Реформы и революции в общественном развитии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Обострение противоречий между ревизионистскими и революционными фракциями социал-демократии. Их отношение к Первой мировой войне и революции 1917 года в России. Создание Коминтерна и раскол профсоюзного движения. Углубление конфликта между коммунистами и социал-демократами в 1920-е </w:t>
      </w:r>
      <w:proofErr w:type="gramStart"/>
      <w:r w:rsidRPr="00FB32F8">
        <w:rPr>
          <w:sz w:val="24"/>
          <w:szCs w:val="24"/>
        </w:rPr>
        <w:t>-н</w:t>
      </w:r>
      <w:proofErr w:type="gramEnd"/>
      <w:r w:rsidRPr="00FB32F8">
        <w:rPr>
          <w:sz w:val="24"/>
          <w:szCs w:val="24"/>
        </w:rPr>
        <w:t>ачале 1930-х годов.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4. ПОЛИТИЧЕСКОЕ РАЗВИТИЕ ИНДУСТРИАЛЬНЫХ СТРАН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Раздел знакомит учащихся с особенностями политической жизни развитых стран в </w:t>
      </w:r>
      <w:proofErr w:type="gramStart"/>
      <w:r w:rsidRPr="00FB32F8">
        <w:rPr>
          <w:sz w:val="24"/>
          <w:szCs w:val="24"/>
        </w:rPr>
        <w:t>меж</w:t>
      </w:r>
      <w:proofErr w:type="gramEnd"/>
      <w:r w:rsidR="008502BE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>военный период. Они были связа</w:t>
      </w:r>
      <w:r w:rsidR="004C57F9">
        <w:rPr>
          <w:sz w:val="24"/>
          <w:szCs w:val="24"/>
        </w:rPr>
        <w:t>ны с совершенствованием механиз</w:t>
      </w:r>
      <w:r w:rsidRPr="00FB32F8">
        <w:rPr>
          <w:sz w:val="24"/>
          <w:szCs w:val="24"/>
        </w:rPr>
        <w:t>мов либеральной демократии в США, Велико</w:t>
      </w:r>
      <w:r w:rsidR="004C57F9">
        <w:rPr>
          <w:sz w:val="24"/>
          <w:szCs w:val="24"/>
        </w:rPr>
        <w:t>британии и Франции, установлени</w:t>
      </w:r>
      <w:r w:rsidRPr="00FB32F8">
        <w:rPr>
          <w:sz w:val="24"/>
          <w:szCs w:val="24"/>
        </w:rPr>
        <w:t>ем фашистских, тоталитарных диктатур в Германии и Италии.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10. Эволюция либеральной демократии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Демократизация общественно-политическ</w:t>
      </w:r>
      <w:r w:rsidR="004C57F9">
        <w:rPr>
          <w:sz w:val="24"/>
          <w:szCs w:val="24"/>
        </w:rPr>
        <w:t>ой жизни и рост активности граж</w:t>
      </w:r>
      <w:r w:rsidRPr="00FB32F8">
        <w:rPr>
          <w:sz w:val="24"/>
          <w:szCs w:val="24"/>
        </w:rPr>
        <w:t>данского общества в странах Запада в конце XIX</w:t>
      </w:r>
      <w:r w:rsidR="004C57F9">
        <w:rPr>
          <w:sz w:val="24"/>
          <w:szCs w:val="24"/>
        </w:rPr>
        <w:t xml:space="preserve"> - первой половине XX века. Рас</w:t>
      </w:r>
      <w:r w:rsidRPr="00FB32F8">
        <w:rPr>
          <w:sz w:val="24"/>
          <w:szCs w:val="24"/>
        </w:rPr>
        <w:t>ширение роли государства в социальных от</w:t>
      </w:r>
      <w:r w:rsidR="004C57F9">
        <w:rPr>
          <w:sz w:val="24"/>
          <w:szCs w:val="24"/>
        </w:rPr>
        <w:t>ношениях. «Новый курс» Ф.Д. Руз</w:t>
      </w:r>
      <w:r w:rsidRPr="00FB32F8">
        <w:rPr>
          <w:sz w:val="24"/>
          <w:szCs w:val="24"/>
        </w:rPr>
        <w:t xml:space="preserve">вельта в США и рост масштабов вмешательства государства в экономику. </w:t>
      </w:r>
      <w:proofErr w:type="spellStart"/>
      <w:r w:rsidRPr="00FB32F8">
        <w:rPr>
          <w:sz w:val="24"/>
          <w:szCs w:val="24"/>
        </w:rPr>
        <w:t>Кеинсианство</w:t>
      </w:r>
      <w:proofErr w:type="spellEnd"/>
      <w:r w:rsidRPr="00FB32F8">
        <w:rPr>
          <w:sz w:val="24"/>
          <w:szCs w:val="24"/>
        </w:rPr>
        <w:t xml:space="preserve"> - теория социально ориентированного либерализма. Развитие консервативной идеологии в XX веке.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11. Фашизм в Италии и Германии. Тоталитаризм как феномен XX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Идеология фашистских партий: общее и особенное в Германии и Италии. Установление фашистского режима в Италии. П</w:t>
      </w:r>
      <w:r w:rsidR="004C57F9">
        <w:rPr>
          <w:sz w:val="24"/>
          <w:szCs w:val="24"/>
        </w:rPr>
        <w:t>риход к власти А. Гитлера в Гер</w:t>
      </w:r>
      <w:r w:rsidRPr="00FB32F8">
        <w:rPr>
          <w:sz w:val="24"/>
          <w:szCs w:val="24"/>
        </w:rPr>
        <w:t>мании. Особенности внутренней политики ги</w:t>
      </w:r>
      <w:r w:rsidR="004C57F9">
        <w:rPr>
          <w:sz w:val="24"/>
          <w:szCs w:val="24"/>
        </w:rPr>
        <w:t>тлеровского режима. Завоеватель</w:t>
      </w:r>
      <w:r w:rsidRPr="00FB32F8">
        <w:rPr>
          <w:sz w:val="24"/>
          <w:szCs w:val="24"/>
        </w:rPr>
        <w:t>ная программа фашизма и холокост. Тоталитар</w:t>
      </w:r>
      <w:r w:rsidR="004C57F9">
        <w:rPr>
          <w:sz w:val="24"/>
          <w:szCs w:val="24"/>
        </w:rPr>
        <w:t>ная диктатура и ее признаки. По</w:t>
      </w:r>
      <w:r w:rsidRPr="00FB32F8">
        <w:rPr>
          <w:sz w:val="24"/>
          <w:szCs w:val="24"/>
        </w:rPr>
        <w:t>лемика вокруг концепции тоталитаризма в современной науке.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5. МИРОВОЕ РАЗВИТИЕ И МЕЖДУНАРОДНЫЕ ОТНОШЕНИЯ В 1920-1940-е ГОДЫ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Материалы раздела знакомят учащихся</w:t>
      </w:r>
      <w:r w:rsidR="004C57F9">
        <w:rPr>
          <w:sz w:val="24"/>
          <w:szCs w:val="24"/>
        </w:rPr>
        <w:t xml:space="preserve"> с развитием системы международ</w:t>
      </w:r>
      <w:r w:rsidRPr="00FB32F8">
        <w:rPr>
          <w:sz w:val="24"/>
          <w:szCs w:val="24"/>
        </w:rPr>
        <w:t>ных отношений в 1920-е и 1930-е годы, вызр</w:t>
      </w:r>
      <w:r w:rsidR="004C57F9">
        <w:rPr>
          <w:sz w:val="24"/>
          <w:szCs w:val="24"/>
        </w:rPr>
        <w:t>еванием предпосылок Второй миро</w:t>
      </w:r>
      <w:r w:rsidRPr="00FB32F8">
        <w:rPr>
          <w:sz w:val="24"/>
          <w:szCs w:val="24"/>
        </w:rPr>
        <w:t>вой войны и основными ее событиями.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12. Проблемы войны и мира в 1920-е гг. Милитаризм и пацифизм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Зарождение конфликта между странами А</w:t>
      </w:r>
      <w:r w:rsidR="004C57F9">
        <w:rPr>
          <w:sz w:val="24"/>
          <w:szCs w:val="24"/>
        </w:rPr>
        <w:t>нтанты и Советской Россией. Мир</w:t>
      </w:r>
      <w:r w:rsidRPr="00FB32F8">
        <w:rPr>
          <w:sz w:val="24"/>
          <w:szCs w:val="24"/>
        </w:rPr>
        <w:t>ный план В. Вильсона и учреждение Лиги На</w:t>
      </w:r>
      <w:r w:rsidR="004C57F9">
        <w:rPr>
          <w:sz w:val="24"/>
          <w:szCs w:val="24"/>
        </w:rPr>
        <w:t>ций. Создание Версальско-Вашинг</w:t>
      </w:r>
      <w:r w:rsidRPr="00FB32F8">
        <w:rPr>
          <w:sz w:val="24"/>
          <w:szCs w:val="24"/>
        </w:rPr>
        <w:t>тонской системы. Пацифистские настроения в странах Европы 1920-х годов. Советский Союз и Коминтерн на международной арене.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Тема 13. Ослабление колониальных империй в </w:t>
      </w:r>
      <w:proofErr w:type="spellStart"/>
      <w:r w:rsidRPr="00FB32F8">
        <w:rPr>
          <w:sz w:val="24"/>
          <w:szCs w:val="24"/>
        </w:rPr>
        <w:t>межвоенные</w:t>
      </w:r>
      <w:proofErr w:type="spellEnd"/>
      <w:r w:rsidRPr="00FB32F8">
        <w:rPr>
          <w:sz w:val="24"/>
          <w:szCs w:val="24"/>
        </w:rPr>
        <w:t xml:space="preserve"> годы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Политика расширения колониальных империй после Первой мировой войны. Национально-освободительные движения в колониальных и зависимых странах Азии и Северной Африки. Значение поддержки СССР Турции, Ирана и Афганистана в борьбе с колонизаторами. Революция 1925-1927 годов и гражданская война в Китае.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14. Международные отношения в 1930-е годы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Очаги военной опасности в Азии и Европе</w:t>
      </w:r>
      <w:r w:rsidR="004C57F9">
        <w:rPr>
          <w:sz w:val="24"/>
          <w:szCs w:val="24"/>
        </w:rPr>
        <w:t>. Теория и практика создания си</w:t>
      </w:r>
      <w:r w:rsidRPr="00FB32F8">
        <w:rPr>
          <w:sz w:val="24"/>
          <w:szCs w:val="24"/>
        </w:rPr>
        <w:t>стемы коллективной безопасности в Европе.</w:t>
      </w:r>
      <w:r w:rsidR="004C57F9">
        <w:rPr>
          <w:sz w:val="24"/>
          <w:szCs w:val="24"/>
        </w:rPr>
        <w:t xml:space="preserve"> Политика умиротворения агрессо</w:t>
      </w:r>
      <w:r w:rsidRPr="00FB32F8">
        <w:rPr>
          <w:sz w:val="24"/>
          <w:szCs w:val="24"/>
        </w:rPr>
        <w:t>ров. Гражданская война в Испании 1936-1</w:t>
      </w:r>
      <w:r w:rsidR="004C57F9">
        <w:rPr>
          <w:sz w:val="24"/>
          <w:szCs w:val="24"/>
        </w:rPr>
        <w:t>939 годов и ее международные по</w:t>
      </w:r>
      <w:r w:rsidRPr="00FB32F8">
        <w:rPr>
          <w:sz w:val="24"/>
          <w:szCs w:val="24"/>
        </w:rPr>
        <w:t>следствия. Мюнхенское соглашение и советско-германский пакт о ненападении.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Тема 15. </w:t>
      </w:r>
      <w:proofErr w:type="gramStart"/>
      <w:r w:rsidRPr="00FB32F8">
        <w:rPr>
          <w:sz w:val="24"/>
          <w:szCs w:val="24"/>
        </w:rPr>
        <w:t>От</w:t>
      </w:r>
      <w:proofErr w:type="gramEnd"/>
      <w:r w:rsidRPr="00FB32F8">
        <w:rPr>
          <w:sz w:val="24"/>
          <w:szCs w:val="24"/>
        </w:rPr>
        <w:t xml:space="preserve"> европейской к мировой войне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Начальный этап Второй мировой войны </w:t>
      </w:r>
      <w:r w:rsidR="004C57F9">
        <w:rPr>
          <w:sz w:val="24"/>
          <w:szCs w:val="24"/>
        </w:rPr>
        <w:t>(1939-1940). Разгром Польши. Со</w:t>
      </w:r>
      <w:r w:rsidRPr="00FB32F8">
        <w:rPr>
          <w:sz w:val="24"/>
          <w:szCs w:val="24"/>
        </w:rPr>
        <w:t>ветско-финская война. Поражение Франции. Советско-германские отношения в 1939-1941 годах. Нападение Германии на ССС</w:t>
      </w:r>
      <w:r w:rsidR="004C57F9">
        <w:rPr>
          <w:sz w:val="24"/>
          <w:szCs w:val="24"/>
        </w:rPr>
        <w:t>Р. Создание антигитлеровской ко</w:t>
      </w:r>
      <w:r w:rsidRPr="00FB32F8">
        <w:rPr>
          <w:sz w:val="24"/>
          <w:szCs w:val="24"/>
        </w:rPr>
        <w:t>алиции. Нападение Японии на США.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16. Антигитлеровская коалиция и ее победа во Второй мировой войне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Перелом в ходе войны. Боевые действия</w:t>
      </w:r>
      <w:r w:rsidR="004C57F9">
        <w:rPr>
          <w:sz w:val="24"/>
          <w:szCs w:val="24"/>
        </w:rPr>
        <w:t xml:space="preserve"> в Средиземноморье, бассейне Ти</w:t>
      </w:r>
      <w:r w:rsidRPr="00FB32F8">
        <w:rPr>
          <w:sz w:val="24"/>
          <w:szCs w:val="24"/>
        </w:rPr>
        <w:t>хого океана. Открытие второго фронта. Освоб</w:t>
      </w:r>
      <w:r w:rsidR="004C57F9">
        <w:rPr>
          <w:sz w:val="24"/>
          <w:szCs w:val="24"/>
        </w:rPr>
        <w:t>ождение Восточной Европы. Движе</w:t>
      </w:r>
      <w:r w:rsidRPr="00FB32F8">
        <w:rPr>
          <w:sz w:val="24"/>
          <w:szCs w:val="24"/>
        </w:rPr>
        <w:t>ние Сопротивления и его роль в войне. Разгром гитлеровской Герм</w:t>
      </w:r>
      <w:r w:rsidR="004C57F9">
        <w:rPr>
          <w:sz w:val="24"/>
          <w:szCs w:val="24"/>
        </w:rPr>
        <w:t>ании и мили</w:t>
      </w:r>
      <w:r w:rsidRPr="00FB32F8">
        <w:rPr>
          <w:sz w:val="24"/>
          <w:szCs w:val="24"/>
        </w:rPr>
        <w:t>таристской Японии. Тегеранская, Ялтинская и Потсдамская конференции о послевоенном мирном урегулировании. Итог</w:t>
      </w:r>
      <w:r w:rsidR="004C57F9">
        <w:rPr>
          <w:sz w:val="24"/>
          <w:szCs w:val="24"/>
        </w:rPr>
        <w:t>и Второй мировой войны. Роль Со</w:t>
      </w:r>
      <w:r w:rsidRPr="00FB32F8">
        <w:rPr>
          <w:sz w:val="24"/>
          <w:szCs w:val="24"/>
        </w:rPr>
        <w:t>ветского Союза в войне. Создание ООН.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ЧАСТЬ II ЧЕЛОВЕЧЕСТВО НА РУБЕЖЕ НОВОЙ ЭРЫ (14 часов)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6. УСКОРЕНИЕ НАУЧНО-ТЕХНИЧЕСКОГО ПРОГРЕССА И СТАНОВЛЕНИЕ ГЛОБАЛЬНОГО ИНФОРМАЦИОННОГО ОБЩЕСТВА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Раздел знакомит учащихся с причинами </w:t>
      </w:r>
      <w:r w:rsidR="004C57F9">
        <w:rPr>
          <w:sz w:val="24"/>
          <w:szCs w:val="24"/>
        </w:rPr>
        <w:t>увеличения темпов НТП после Вто</w:t>
      </w:r>
      <w:r w:rsidRPr="00FB32F8">
        <w:rPr>
          <w:sz w:val="24"/>
          <w:szCs w:val="24"/>
        </w:rPr>
        <w:t xml:space="preserve">рой мировой войны, основными чертами складывающегося на рубеже </w:t>
      </w:r>
      <w:proofErr w:type="gramStart"/>
      <w:r w:rsidRPr="00FB32F8">
        <w:rPr>
          <w:sz w:val="24"/>
          <w:szCs w:val="24"/>
        </w:rPr>
        <w:t>ХХ</w:t>
      </w:r>
      <w:proofErr w:type="gramEnd"/>
      <w:r w:rsidRPr="00FB32F8">
        <w:rPr>
          <w:sz w:val="24"/>
          <w:szCs w:val="24"/>
        </w:rPr>
        <w:t>-XXI веков информационного общества, процессами глобализации.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17. Технологии новой эпохи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Развитие энергетики. Транспорт, космонавтика и новые конструкционные материалы. Достижения биохимии, генетики, медицины. Развитие электроники и робототехники.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18. Основные черты информационного общества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Информационная революция и глобальное</w:t>
      </w:r>
      <w:r w:rsidR="001D07DA">
        <w:rPr>
          <w:sz w:val="24"/>
          <w:szCs w:val="24"/>
        </w:rPr>
        <w:t xml:space="preserve"> значение Интернета. Автоматиза</w:t>
      </w:r>
      <w:r w:rsidRPr="00FB32F8">
        <w:rPr>
          <w:sz w:val="24"/>
          <w:szCs w:val="24"/>
        </w:rPr>
        <w:t>ция и роботизация производства. Возникнов</w:t>
      </w:r>
      <w:r w:rsidR="001D07DA">
        <w:rPr>
          <w:sz w:val="24"/>
          <w:szCs w:val="24"/>
        </w:rPr>
        <w:t>ение индустрии производства зна</w:t>
      </w:r>
      <w:r w:rsidRPr="00FB32F8">
        <w:rPr>
          <w:sz w:val="24"/>
          <w:szCs w:val="24"/>
        </w:rPr>
        <w:t>ний. Концепция «информационных войн».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19. Глобализация мировой экономики и ее последствия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Возникновение современных ТНК и ТНБ и </w:t>
      </w:r>
      <w:r w:rsidR="001D07DA">
        <w:rPr>
          <w:sz w:val="24"/>
          <w:szCs w:val="24"/>
        </w:rPr>
        <w:t>их роль в мировой экономике. Со</w:t>
      </w:r>
      <w:r w:rsidRPr="00FB32F8">
        <w:rPr>
          <w:sz w:val="24"/>
          <w:szCs w:val="24"/>
        </w:rPr>
        <w:t xml:space="preserve">циально-экономические последствия глобализации. Региональная интеграция в условиях глобализации. Взаимозависимость, сотрудничество, противоречия и конкуренция в </w:t>
      </w:r>
      <w:proofErr w:type="spellStart"/>
      <w:r w:rsidRPr="00FB32F8">
        <w:rPr>
          <w:sz w:val="24"/>
          <w:szCs w:val="24"/>
        </w:rPr>
        <w:t>глобализированном</w:t>
      </w:r>
      <w:proofErr w:type="spellEnd"/>
      <w:r w:rsidRPr="00FB32F8">
        <w:rPr>
          <w:sz w:val="24"/>
          <w:szCs w:val="24"/>
        </w:rPr>
        <w:t xml:space="preserve"> информационном обществе.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7. СОЦИАЛЬНЫЕ И ЭТНИЧЕСКИЕ ПРОЦЕССЫ В ИНФОРМАЦИОННОМ ОБЩЕСТВЕ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знакомит учащихся с обликом и в</w:t>
      </w:r>
      <w:r w:rsidR="001D07DA">
        <w:rPr>
          <w:sz w:val="24"/>
          <w:szCs w:val="24"/>
        </w:rPr>
        <w:t>нутренними проблемами стран, до</w:t>
      </w:r>
      <w:r w:rsidRPr="00FB32F8">
        <w:rPr>
          <w:sz w:val="24"/>
          <w:szCs w:val="24"/>
        </w:rPr>
        <w:t>стигших информационной стадии развития.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20. Социальные перемены в развитых странах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Раскол рабочего класса на работников перспективных и неперспективных</w:t>
      </w:r>
      <w:proofErr w:type="gramStart"/>
      <w:r w:rsidRPr="00FB32F8">
        <w:rPr>
          <w:sz w:val="24"/>
          <w:szCs w:val="24"/>
        </w:rPr>
        <w:t xml:space="preserve"> -. </w:t>
      </w:r>
      <w:proofErr w:type="gramEnd"/>
      <w:r w:rsidRPr="00FB32F8">
        <w:rPr>
          <w:sz w:val="24"/>
          <w:szCs w:val="24"/>
        </w:rPr>
        <w:t>отраслей. Служащие и «революция управл</w:t>
      </w:r>
      <w:r w:rsidR="001D07DA">
        <w:rPr>
          <w:sz w:val="24"/>
          <w:szCs w:val="24"/>
        </w:rPr>
        <w:t>яющих». Новые формы предпринима</w:t>
      </w:r>
      <w:r w:rsidRPr="00FB32F8">
        <w:rPr>
          <w:sz w:val="24"/>
          <w:szCs w:val="24"/>
        </w:rPr>
        <w:t xml:space="preserve">тельской деятельности. Возвышение среднего </w:t>
      </w:r>
      <w:r w:rsidR="001D07DA">
        <w:rPr>
          <w:sz w:val="24"/>
          <w:szCs w:val="24"/>
        </w:rPr>
        <w:t>класса и его характеристики. Но</w:t>
      </w:r>
      <w:r w:rsidRPr="00FB32F8">
        <w:rPr>
          <w:sz w:val="24"/>
          <w:szCs w:val="24"/>
        </w:rPr>
        <w:t xml:space="preserve">вые маргинальные слои и </w:t>
      </w:r>
      <w:proofErr w:type="spellStart"/>
      <w:r w:rsidRPr="00FB32F8">
        <w:rPr>
          <w:sz w:val="24"/>
          <w:szCs w:val="24"/>
        </w:rPr>
        <w:t>маргинализация</w:t>
      </w:r>
      <w:proofErr w:type="spellEnd"/>
      <w:r w:rsidRPr="00FB32F8">
        <w:rPr>
          <w:sz w:val="24"/>
          <w:szCs w:val="24"/>
        </w:rPr>
        <w:t xml:space="preserve"> молодежи.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Опорные понятия и термины: сфера обслуж</w:t>
      </w:r>
      <w:r w:rsidR="001D07DA">
        <w:rPr>
          <w:sz w:val="24"/>
          <w:szCs w:val="24"/>
        </w:rPr>
        <w:t>ивания, «синие воротнички», «бе</w:t>
      </w:r>
      <w:r w:rsidRPr="00FB32F8">
        <w:rPr>
          <w:sz w:val="24"/>
          <w:szCs w:val="24"/>
        </w:rPr>
        <w:t>лые воротнички», «революция управляющих», интеллектуальная собственность, средний класс, маргиналы.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21. Миграции населения и межэтнические отношения в информационном обществе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обострения межэтнических отн</w:t>
      </w:r>
      <w:r w:rsidR="001D07DA">
        <w:rPr>
          <w:sz w:val="24"/>
          <w:szCs w:val="24"/>
        </w:rPr>
        <w:t>ошений в многонациональных госу</w:t>
      </w:r>
      <w:r w:rsidRPr="00FB32F8">
        <w:rPr>
          <w:sz w:val="24"/>
          <w:szCs w:val="24"/>
        </w:rPr>
        <w:t>дарствах Запада во второй половине XX века и пути их гармонизации. Расовые и конфессиональные конфликты в Западной Ев</w:t>
      </w:r>
      <w:r w:rsidR="001D07DA">
        <w:rPr>
          <w:sz w:val="24"/>
          <w:szCs w:val="24"/>
        </w:rPr>
        <w:t>ропе и Северной Америке. Этниче</w:t>
      </w:r>
      <w:r w:rsidRPr="00FB32F8">
        <w:rPr>
          <w:sz w:val="24"/>
          <w:szCs w:val="24"/>
        </w:rPr>
        <w:t xml:space="preserve">ские и религиозные меньшинства в странах Запада и проблемы их ассимиляции. Доктрина </w:t>
      </w:r>
      <w:proofErr w:type="spellStart"/>
      <w:r w:rsidRPr="00FB32F8">
        <w:rPr>
          <w:sz w:val="24"/>
          <w:szCs w:val="24"/>
        </w:rPr>
        <w:t>мультикультурализма</w:t>
      </w:r>
      <w:proofErr w:type="spellEnd"/>
      <w:r w:rsidRPr="00FB32F8">
        <w:rPr>
          <w:sz w:val="24"/>
          <w:szCs w:val="24"/>
        </w:rPr>
        <w:t>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8. МЕЖДУНАРОДНЫЕ ОТНОШЕНИЯ ПОСЛЕ ВТОРОЙ МИРОВОЙ ВОЙНЫ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Материалы раздела знакомят учащихся с историей «холодной войны», ее природой, локальными войнами и конфликтами этого периода.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22. Начало «холодной войны» и становление двухполюсного мира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и предпосылки «холодной войны». «План Маршалла» и создание системы военно-политических блоков. Первые военно-политические конфликты «холодной войны», Берлинский кризис 1948 года.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23. Международные конфликты конца 1940-х - 1970-х годов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Распространение «холодной войны» на Азию. Гражданская война 1946-1949 годов в Китае и образование КНР. Война в Корее 1950-1953 годов. Поиски формулы «мирного сосуществования». Карибский кризис 1962 года и его последствия. Война в Юго-Восточной Азии (1964-1973). Военное соперничество СССР и США.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24. От разрядки к завершению «холодной войны»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Итоги военного и экономического соревнования СССР и США. Договоры и соглашения, уменьшившие риск ядерной войн</w:t>
      </w:r>
      <w:r w:rsidR="001D07DA">
        <w:rPr>
          <w:sz w:val="24"/>
          <w:szCs w:val="24"/>
        </w:rPr>
        <w:t>ы. Разрядка в Европе и ее значе</w:t>
      </w:r>
      <w:r w:rsidRPr="00FB32F8">
        <w:rPr>
          <w:sz w:val="24"/>
          <w:szCs w:val="24"/>
        </w:rPr>
        <w:t>ние. Обострение советско-американских отношений в конце 1970-х - начале 1980-х годов. «Новое политическое мышление» и завершение «холодной войны».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9. СЕВЕРОАТЛАНТИЧЕСКАЯ ЦИВИЛИЗАЦИЯ ВО ВТОРОЙ ПОЛОВИНЕ XX - НАЧАЛЕ XXI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знакомит учащихся с историей ведущих стран Запада в послевоенные годы, формированием особенностей англо-саксонской (США, Англия) и континентально-европейской моделей информационного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25. Страны Западной Европы и США в первые послевоенные десятилетия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Становление смешанной экономики в конце 1940-х - 1950-е годы. Придание рыночной экономике социальной ориентации</w:t>
      </w:r>
      <w:r w:rsidR="001D07DA">
        <w:rPr>
          <w:sz w:val="24"/>
          <w:szCs w:val="24"/>
        </w:rPr>
        <w:t xml:space="preserve"> в 1950-1960-е годы. Методы осу</w:t>
      </w:r>
      <w:r w:rsidRPr="00FB32F8">
        <w:rPr>
          <w:sz w:val="24"/>
          <w:szCs w:val="24"/>
        </w:rPr>
        <w:t>ществления социальной политики.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26. Кризис «общества благосостояния», конец 1960-х - 1970-е годы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кризисов в развитых странах. Левые правительства и коммунисты в Западной Европе. Новые левые и их идеология. Молодежные движения и кризис 1968 года во Франции. Леворадикальные террористические группировки.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Тема 27. </w:t>
      </w:r>
      <w:proofErr w:type="spellStart"/>
      <w:r w:rsidRPr="00FB32F8">
        <w:rPr>
          <w:sz w:val="24"/>
          <w:szCs w:val="24"/>
        </w:rPr>
        <w:t>Неоконсервативная</w:t>
      </w:r>
      <w:proofErr w:type="spellEnd"/>
      <w:r w:rsidRPr="00FB32F8">
        <w:rPr>
          <w:sz w:val="24"/>
          <w:szCs w:val="24"/>
        </w:rPr>
        <w:t xml:space="preserve"> революция 1980-х годов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Особенности </w:t>
      </w:r>
      <w:proofErr w:type="spellStart"/>
      <w:r w:rsidRPr="00FB32F8">
        <w:rPr>
          <w:sz w:val="24"/>
          <w:szCs w:val="24"/>
        </w:rPr>
        <w:t>неоконсервативной</w:t>
      </w:r>
      <w:proofErr w:type="spellEnd"/>
      <w:r w:rsidRPr="00FB32F8">
        <w:rPr>
          <w:sz w:val="24"/>
          <w:szCs w:val="24"/>
        </w:rPr>
        <w:t xml:space="preserve"> идеоло</w:t>
      </w:r>
      <w:r w:rsidR="001D07DA">
        <w:rPr>
          <w:sz w:val="24"/>
          <w:szCs w:val="24"/>
        </w:rPr>
        <w:t>гии. Социально-</w:t>
      </w:r>
      <w:r w:rsidR="008502BE">
        <w:rPr>
          <w:sz w:val="24"/>
          <w:szCs w:val="24"/>
        </w:rPr>
        <w:t xml:space="preserve"> </w:t>
      </w:r>
      <w:r w:rsidR="001D07DA">
        <w:rPr>
          <w:sz w:val="24"/>
          <w:szCs w:val="24"/>
        </w:rPr>
        <w:t>экономическая</w:t>
      </w:r>
      <w:r w:rsidR="008502BE">
        <w:rPr>
          <w:sz w:val="24"/>
          <w:szCs w:val="24"/>
        </w:rPr>
        <w:t xml:space="preserve"> </w:t>
      </w:r>
      <w:r w:rsidR="001D07DA">
        <w:rPr>
          <w:sz w:val="24"/>
          <w:szCs w:val="24"/>
        </w:rPr>
        <w:t xml:space="preserve"> по</w:t>
      </w:r>
      <w:r w:rsidRPr="00FB32F8">
        <w:rPr>
          <w:sz w:val="24"/>
          <w:szCs w:val="24"/>
        </w:rPr>
        <w:t>литика</w:t>
      </w:r>
      <w:r w:rsidR="008502BE">
        <w:rPr>
          <w:sz w:val="24"/>
          <w:szCs w:val="24"/>
        </w:rPr>
        <w:t xml:space="preserve"> </w:t>
      </w:r>
      <w:proofErr w:type="spellStart"/>
      <w:r w:rsidRPr="00FB32F8">
        <w:rPr>
          <w:sz w:val="24"/>
          <w:szCs w:val="24"/>
        </w:rPr>
        <w:t>неоконсервативных</w:t>
      </w:r>
      <w:proofErr w:type="spellEnd"/>
      <w:r w:rsidRPr="00FB32F8">
        <w:rPr>
          <w:sz w:val="24"/>
          <w:szCs w:val="24"/>
        </w:rPr>
        <w:t xml:space="preserve"> правительств. Социальная опора неоконсерватизма. Особенности </w:t>
      </w:r>
      <w:proofErr w:type="spellStart"/>
      <w:r w:rsidRPr="00FB32F8">
        <w:rPr>
          <w:sz w:val="24"/>
          <w:szCs w:val="24"/>
        </w:rPr>
        <w:t>неоконсервативной</w:t>
      </w:r>
      <w:proofErr w:type="spellEnd"/>
      <w:r w:rsidRPr="00FB32F8">
        <w:rPr>
          <w:sz w:val="24"/>
          <w:szCs w:val="24"/>
        </w:rPr>
        <w:t xml:space="preserve"> модернизации в США и в странах контине</w:t>
      </w:r>
      <w:r w:rsidR="001D07DA">
        <w:rPr>
          <w:sz w:val="24"/>
          <w:szCs w:val="24"/>
        </w:rPr>
        <w:t>нталь</w:t>
      </w:r>
      <w:r w:rsidRPr="00FB32F8">
        <w:rPr>
          <w:sz w:val="24"/>
          <w:szCs w:val="24"/>
        </w:rPr>
        <w:t>ной Европы.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28. Страны Запада на рубеже XX - XXI веков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Этапы развития и новый облик социал</w:t>
      </w:r>
      <w:r w:rsidR="001D07DA">
        <w:rPr>
          <w:sz w:val="24"/>
          <w:szCs w:val="24"/>
        </w:rPr>
        <w:t>-демократии. Идеология современ</w:t>
      </w:r>
      <w:r w:rsidRPr="00FB32F8">
        <w:rPr>
          <w:sz w:val="24"/>
          <w:szCs w:val="24"/>
        </w:rPr>
        <w:t xml:space="preserve">ной европейской социал-демократии. США: от </w:t>
      </w:r>
      <w:r w:rsidR="001D07DA">
        <w:rPr>
          <w:sz w:val="24"/>
          <w:szCs w:val="24"/>
        </w:rPr>
        <w:t>«третьего пути» к социально ори</w:t>
      </w:r>
      <w:r w:rsidRPr="00FB32F8">
        <w:rPr>
          <w:sz w:val="24"/>
          <w:szCs w:val="24"/>
        </w:rPr>
        <w:t>ентированному неоконсерватизму. Старые и новые м</w:t>
      </w:r>
      <w:r w:rsidR="001D07DA">
        <w:rPr>
          <w:sz w:val="24"/>
          <w:szCs w:val="24"/>
        </w:rPr>
        <w:t>ассовые движения в стра</w:t>
      </w:r>
      <w:r w:rsidRPr="00FB32F8">
        <w:rPr>
          <w:sz w:val="24"/>
          <w:szCs w:val="24"/>
        </w:rPr>
        <w:t>нах Запада.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29. Интеграция в Западной Европе и Северной Америке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Этапы развития интеграционных процессо</w:t>
      </w:r>
      <w:r w:rsidR="001D07DA">
        <w:rPr>
          <w:sz w:val="24"/>
          <w:szCs w:val="24"/>
        </w:rPr>
        <w:t>в в Западной и Центральной Евро</w:t>
      </w:r>
      <w:r w:rsidRPr="00FB32F8">
        <w:rPr>
          <w:sz w:val="24"/>
          <w:szCs w:val="24"/>
        </w:rPr>
        <w:t>пе. Учреждение ЕЭС и его структура. Достижения и противоречия европейской интеграции. Углубление интеграционных про</w:t>
      </w:r>
      <w:r w:rsidR="001D07DA">
        <w:rPr>
          <w:sz w:val="24"/>
          <w:szCs w:val="24"/>
        </w:rPr>
        <w:t>цессов и расширение ЕС. Интегра</w:t>
      </w:r>
      <w:r w:rsidRPr="00FB32F8">
        <w:rPr>
          <w:sz w:val="24"/>
          <w:szCs w:val="24"/>
        </w:rPr>
        <w:t>ция в Северной Америке.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10. СТРАНЫ ВОСТОЧНОЙ ЕВРОПЫ И ГОСУДАРСТВА СНГ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знакомит учащихся с послевоенно</w:t>
      </w:r>
      <w:r w:rsidR="001D07DA">
        <w:rPr>
          <w:sz w:val="24"/>
          <w:szCs w:val="24"/>
        </w:rPr>
        <w:t>й историей стран Европы, входив</w:t>
      </w:r>
      <w:r w:rsidRPr="00FB32F8">
        <w:rPr>
          <w:sz w:val="24"/>
          <w:szCs w:val="24"/>
        </w:rPr>
        <w:t>ших в советскую систему союзов, а также с развитием суверенных государств, образовавшихся на постсоветском пространстве.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30. Восточная Европа во второй половине XX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Переход стран Восточной Европы в ор</w:t>
      </w:r>
      <w:r w:rsidR="001D07DA">
        <w:rPr>
          <w:sz w:val="24"/>
          <w:szCs w:val="24"/>
        </w:rPr>
        <w:t>биту влияния СССР. Советско-юго</w:t>
      </w:r>
      <w:r w:rsidRPr="00FB32F8">
        <w:rPr>
          <w:sz w:val="24"/>
          <w:szCs w:val="24"/>
        </w:rPr>
        <w:t>славский конфликт и его причины. Первые кризисы в странах Восточной Европы. Антикоммунистическая революция в Венгрии в 1956 году. События 1968 года в Чехословакии и «доктрина Брежнева». Углуб</w:t>
      </w:r>
      <w:r w:rsidR="001D07DA">
        <w:rPr>
          <w:sz w:val="24"/>
          <w:szCs w:val="24"/>
        </w:rPr>
        <w:t>ление кризиса в восточноевропей</w:t>
      </w:r>
      <w:r w:rsidRPr="00FB32F8">
        <w:rPr>
          <w:sz w:val="24"/>
          <w:szCs w:val="24"/>
        </w:rPr>
        <w:t>ских странах в начале 1980-х годов. Перестройка в СССР и перемены в Восточной Европе. Восточноевропейские страны после социализма. Кризис в Югославии.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31. Государства СНГ в мировом сообществе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Образование СНГ и проблемы интеграции на постсоветском пространстве. Вооруженные конфликты в СНГ и миротворч</w:t>
      </w:r>
      <w:r w:rsidR="001D07DA">
        <w:rPr>
          <w:sz w:val="24"/>
          <w:szCs w:val="24"/>
        </w:rPr>
        <w:t>еские усилия России. Самопровоз</w:t>
      </w:r>
      <w:r w:rsidRPr="00FB32F8">
        <w:rPr>
          <w:sz w:val="24"/>
          <w:szCs w:val="24"/>
        </w:rPr>
        <w:t>глашенные государства в СНГ. Особенности раз</w:t>
      </w:r>
      <w:r w:rsidR="001D07DA">
        <w:rPr>
          <w:sz w:val="24"/>
          <w:szCs w:val="24"/>
        </w:rPr>
        <w:t>вития стран СНГ. Характер и при</w:t>
      </w:r>
      <w:r w:rsidRPr="00FB32F8">
        <w:rPr>
          <w:sz w:val="24"/>
          <w:szCs w:val="24"/>
        </w:rPr>
        <w:t>чины цветных революций.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11. СТРАНЫ АЗИИ, АФРИКИ И ЛАТИНСКОЙ АМЕРИКИ: ПРОБЛЕМЫ МОДЕРНИЗАЦИИ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Материалы раздела знакомят учащихся с особенностью развития государств «Юга» в послевоенные десятилетия, их достижениями и проблемами.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32. Освобождение от колониализма и выбор пути развития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ослабления колониальных империй после Второй мировой войны. Формы освобождения от колониализма. Про</w:t>
      </w:r>
      <w:r w:rsidR="001D07DA">
        <w:rPr>
          <w:sz w:val="24"/>
          <w:szCs w:val="24"/>
        </w:rPr>
        <w:t>блемы выбора пути развития госу</w:t>
      </w:r>
      <w:r w:rsidRPr="00FB32F8">
        <w:rPr>
          <w:sz w:val="24"/>
          <w:szCs w:val="24"/>
        </w:rPr>
        <w:t xml:space="preserve">дарств «Юга». Социалистическая ориентация и </w:t>
      </w:r>
      <w:r w:rsidR="001D07DA">
        <w:rPr>
          <w:sz w:val="24"/>
          <w:szCs w:val="24"/>
        </w:rPr>
        <w:lastRenderedPageBreak/>
        <w:t>ее особенности. Конфликты и оча</w:t>
      </w:r>
      <w:r w:rsidRPr="00FB32F8">
        <w:rPr>
          <w:sz w:val="24"/>
          <w:szCs w:val="24"/>
        </w:rPr>
        <w:t>ги нестабильности в освободившихся государ</w:t>
      </w:r>
      <w:r w:rsidR="001D07DA">
        <w:rPr>
          <w:sz w:val="24"/>
          <w:szCs w:val="24"/>
        </w:rPr>
        <w:t>ствах. Итоги первых преобразова</w:t>
      </w:r>
      <w:r w:rsidRPr="00FB32F8">
        <w:rPr>
          <w:sz w:val="24"/>
          <w:szCs w:val="24"/>
        </w:rPr>
        <w:t>ний, появление новых индустриальных стран (НИС).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33. Китай и китайская модель развития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КНР после завершения гражданской войны. Перемены в советско-китайских отношениях. Внутренняя и внешняя политика КНР в 1950-1970-е годы. «Большой скачок» и «культурная революция». Прагматические реформы 1980-х годов и их итоги. Внешняя политика современного Китая.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34. Япония и новые индустриальные страны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Япония после Второй мировой войны: по</w:t>
      </w:r>
      <w:r w:rsidR="001D07DA">
        <w:rPr>
          <w:sz w:val="24"/>
          <w:szCs w:val="24"/>
        </w:rPr>
        <w:t xml:space="preserve"> пути реформ. Японское «экономи</w:t>
      </w:r>
      <w:r w:rsidRPr="00FB32F8">
        <w:rPr>
          <w:sz w:val="24"/>
          <w:szCs w:val="24"/>
        </w:rPr>
        <w:t>ческое чудо» и его истоки. Поиски новой модели развития на рубеже XX—XXI веков. Опыт развития новых индустриальных с</w:t>
      </w:r>
      <w:r w:rsidR="001D07DA">
        <w:rPr>
          <w:sz w:val="24"/>
          <w:szCs w:val="24"/>
        </w:rPr>
        <w:t>тран (Южная Корея, Тайвань, Гон</w:t>
      </w:r>
      <w:r w:rsidRPr="00FB32F8">
        <w:rPr>
          <w:sz w:val="24"/>
          <w:szCs w:val="24"/>
        </w:rPr>
        <w:t>конг, Сингапур). «Второй эшелон» НИС и их проблемы.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35. Развивающиеся страны Азии и Африки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Особенности послевоенного развития Инд</w:t>
      </w:r>
      <w:r w:rsidR="008502BE">
        <w:rPr>
          <w:sz w:val="24"/>
          <w:szCs w:val="24"/>
        </w:rPr>
        <w:t>ии, ее превращение в один из ми</w:t>
      </w:r>
      <w:r w:rsidRPr="00FB32F8">
        <w:rPr>
          <w:sz w:val="24"/>
          <w:szCs w:val="24"/>
        </w:rPr>
        <w:t xml:space="preserve">ровых «центров силы». Исламские страны: общее и особенное. Истоки единства и разобщенности исламского мира. Страны </w:t>
      </w:r>
      <w:r w:rsidR="001D07DA">
        <w:rPr>
          <w:sz w:val="24"/>
          <w:szCs w:val="24"/>
        </w:rPr>
        <w:t>Центральной и Южной Африки: обо</w:t>
      </w:r>
      <w:r w:rsidRPr="00FB32F8">
        <w:rPr>
          <w:sz w:val="24"/>
          <w:szCs w:val="24"/>
        </w:rPr>
        <w:t>стрение проблем развития.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36. Латинская Америка во второй половине XX - начале XXI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proofErr w:type="spellStart"/>
      <w:r w:rsidRPr="00FB32F8">
        <w:rPr>
          <w:sz w:val="24"/>
          <w:szCs w:val="24"/>
        </w:rPr>
        <w:t>Модернизационная</w:t>
      </w:r>
      <w:proofErr w:type="spellEnd"/>
      <w:r w:rsidRPr="00FB32F8">
        <w:rPr>
          <w:sz w:val="24"/>
          <w:szCs w:val="24"/>
        </w:rPr>
        <w:t xml:space="preserve"> политика в Латинской Америке и ее итоги. «Экономическое "чудо» в Бразилии. Истоки слабости диктаторских режимов. </w:t>
      </w:r>
      <w:proofErr w:type="spellStart"/>
      <w:r w:rsidRPr="00FB32F8">
        <w:rPr>
          <w:sz w:val="24"/>
          <w:szCs w:val="24"/>
        </w:rPr>
        <w:t>Перонизм</w:t>
      </w:r>
      <w:proofErr w:type="spellEnd"/>
      <w:r w:rsidRPr="00FB32F8">
        <w:rPr>
          <w:sz w:val="24"/>
          <w:szCs w:val="24"/>
        </w:rPr>
        <w:t xml:space="preserve"> и демократия в Латинской Америке. Волна демократизации и рос</w:t>
      </w:r>
      <w:r w:rsidR="001D07DA">
        <w:rPr>
          <w:sz w:val="24"/>
          <w:szCs w:val="24"/>
        </w:rPr>
        <w:t>т влияния левых сил в латиноаме</w:t>
      </w:r>
      <w:r w:rsidRPr="00FB32F8">
        <w:rPr>
          <w:sz w:val="24"/>
          <w:szCs w:val="24"/>
        </w:rPr>
        <w:t>риканских странах конца XX века. Интеграционные процессы в Латинской Америке.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12. МИРОВАЯ ЦИВИЛИЗАЦИЯ</w:t>
      </w:r>
      <w:proofErr w:type="gramStart"/>
      <w:r w:rsidRPr="00FB32F8">
        <w:rPr>
          <w:sz w:val="24"/>
          <w:szCs w:val="24"/>
        </w:rPr>
        <w:t>:Н</w:t>
      </w:r>
      <w:proofErr w:type="gramEnd"/>
      <w:r w:rsidRPr="00FB32F8">
        <w:rPr>
          <w:sz w:val="24"/>
          <w:szCs w:val="24"/>
        </w:rPr>
        <w:t>ОВЫЕ ПРОБЛЕМЫ НА РУБЕЖЕ ТЫСЯЧЕЛЕТИЙ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Материалы раздела знакомят учащихся с у</w:t>
      </w:r>
      <w:r w:rsidR="001D07DA">
        <w:rPr>
          <w:sz w:val="24"/>
          <w:szCs w:val="24"/>
        </w:rPr>
        <w:t>грозами и «вызовами», с которы</w:t>
      </w:r>
      <w:r w:rsidRPr="00FB32F8">
        <w:rPr>
          <w:sz w:val="24"/>
          <w:szCs w:val="24"/>
        </w:rPr>
        <w:t>ми столкнулось человечество на рубеже ХХ-ХХ</w:t>
      </w:r>
      <w:r w:rsidR="001D07DA">
        <w:rPr>
          <w:sz w:val="24"/>
          <w:szCs w:val="24"/>
        </w:rPr>
        <w:t>1 веков, становлением новой си</w:t>
      </w:r>
      <w:r w:rsidRPr="00FB32F8">
        <w:rPr>
          <w:sz w:val="24"/>
          <w:szCs w:val="24"/>
        </w:rPr>
        <w:t>стемы международных отношений.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37. Глобальные угрозы человечеству и поиски путей их преодоления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Угроза распространения ядерного оружия. Международный терроризм, его особенности и истоки. Экологические проблемы. Сложный путь к обеспечению устойчиво безопасного развития человечества. Поиск модели решения проблем беднейших стран.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38. Формирование новой системы международных отношений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Международные организации и их роль в</w:t>
      </w:r>
      <w:r w:rsidR="001D07DA">
        <w:rPr>
          <w:sz w:val="24"/>
          <w:szCs w:val="24"/>
        </w:rPr>
        <w:t xml:space="preserve"> современном мире. Проблемы ста</w:t>
      </w:r>
      <w:r w:rsidRPr="00FB32F8">
        <w:rPr>
          <w:sz w:val="24"/>
          <w:szCs w:val="24"/>
        </w:rPr>
        <w:t>новления нового миропорядка. Политика «гло</w:t>
      </w:r>
      <w:r w:rsidR="001D07DA">
        <w:rPr>
          <w:sz w:val="24"/>
          <w:szCs w:val="24"/>
        </w:rPr>
        <w:t>бального лидерства» США и ее по</w:t>
      </w:r>
      <w:r w:rsidRPr="00FB32F8">
        <w:rPr>
          <w:sz w:val="24"/>
          <w:szCs w:val="24"/>
        </w:rPr>
        <w:t>следствия. Необходимость демократизации ми</w:t>
      </w:r>
      <w:r w:rsidR="001D07DA">
        <w:rPr>
          <w:sz w:val="24"/>
          <w:szCs w:val="24"/>
        </w:rPr>
        <w:t>ропорядка на основе строгого со</w:t>
      </w:r>
      <w:r w:rsidRPr="00FB32F8">
        <w:rPr>
          <w:sz w:val="24"/>
          <w:szCs w:val="24"/>
        </w:rPr>
        <w:t>блюдения международно-правовых норм. Роль Российской Федерации в современном мире.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13.  ДУХОВНАЯ ЖИЗНЬ И РАЗВИТИЕ МИРОВОЙ КУЛЬТУРЫ В XX ВЕКЕ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знакомит учащихся с основн</w:t>
      </w:r>
      <w:r w:rsidR="001D07DA">
        <w:rPr>
          <w:sz w:val="24"/>
          <w:szCs w:val="24"/>
        </w:rPr>
        <w:t>ыми направлениями развития обще</w:t>
      </w:r>
      <w:r w:rsidRPr="00FB32F8">
        <w:rPr>
          <w:sz w:val="24"/>
          <w:szCs w:val="24"/>
        </w:rPr>
        <w:t>ственно-политической мысли, литературы, живописи, искусства театра и кино, архитектуры. Рекомендуется для внеклассног</w:t>
      </w:r>
      <w:r w:rsidR="001D07DA">
        <w:rPr>
          <w:sz w:val="24"/>
          <w:szCs w:val="24"/>
        </w:rPr>
        <w:t>о изучения с последующей провер</w:t>
      </w:r>
      <w:r w:rsidRPr="00FB32F8">
        <w:rPr>
          <w:sz w:val="24"/>
          <w:szCs w:val="24"/>
        </w:rPr>
        <w:t>кой знаний.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39. Культурная жизнь в первой половине XX века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Опыт осмысления исторических процессов.</w:t>
      </w:r>
      <w:r w:rsidR="001D07DA">
        <w:rPr>
          <w:sz w:val="24"/>
          <w:szCs w:val="24"/>
        </w:rPr>
        <w:t xml:space="preserve"> Новое в науке о человеке и раз</w:t>
      </w:r>
      <w:r w:rsidRPr="00FB32F8">
        <w:rPr>
          <w:sz w:val="24"/>
          <w:szCs w:val="24"/>
        </w:rPr>
        <w:t>витие философии. Изобразительное искусство и архитектура. Художественная литература, музыкальная жизнь, театр, кино.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40. Духовная жизнь после Второй мировой войны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Новые теории общественного развития. Церковь и общество в XX - начале XXI века. СМИ и массовая культура. Новые на</w:t>
      </w:r>
      <w:r w:rsidR="008502BE">
        <w:rPr>
          <w:sz w:val="24"/>
          <w:szCs w:val="24"/>
        </w:rPr>
        <w:t>правления в искусстве второй по</w:t>
      </w:r>
      <w:r w:rsidRPr="00FB32F8">
        <w:rPr>
          <w:sz w:val="24"/>
          <w:szCs w:val="24"/>
        </w:rPr>
        <w:t xml:space="preserve">ловины XX века. Контркультура и культура </w:t>
      </w:r>
      <w:r w:rsidR="001D07DA">
        <w:rPr>
          <w:sz w:val="24"/>
          <w:szCs w:val="24"/>
        </w:rPr>
        <w:t>молодежного бунта. Подъем нацио</w:t>
      </w:r>
      <w:r w:rsidRPr="00FB32F8">
        <w:rPr>
          <w:sz w:val="24"/>
          <w:szCs w:val="24"/>
        </w:rPr>
        <w:t>нальных культур.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</w:p>
    <w:p w:rsidR="00FB32F8" w:rsidRPr="00481526" w:rsidRDefault="00FB32F8" w:rsidP="00FB32F8">
      <w:pPr>
        <w:jc w:val="both"/>
        <w:rPr>
          <w:b/>
          <w:sz w:val="24"/>
          <w:szCs w:val="24"/>
        </w:rPr>
      </w:pPr>
      <w:r w:rsidRPr="00481526">
        <w:rPr>
          <w:b/>
          <w:sz w:val="24"/>
          <w:szCs w:val="24"/>
        </w:rPr>
        <w:t>ИСТОРИЯ РОССИИ. XX- начало XXI века (4</w:t>
      </w:r>
      <w:r w:rsidR="00481526" w:rsidRPr="00481526">
        <w:rPr>
          <w:b/>
          <w:sz w:val="24"/>
          <w:szCs w:val="24"/>
        </w:rPr>
        <w:t>6</w:t>
      </w:r>
      <w:r w:rsidRPr="00481526">
        <w:rPr>
          <w:b/>
          <w:sz w:val="24"/>
          <w:szCs w:val="24"/>
        </w:rPr>
        <w:t xml:space="preserve"> часов).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1. РОССИЙСКАЯ ИМПЕРИЯ НАКАНУНЕ ПЕРВОЙ МИРОВОЙ ВОЙНЫ (5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1. Россия на рубеже XIX - XX вв.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Характеристика территории и населения страны. Влияние их особенностей на развитие России на рубеже XIX—XX вв. Россия - многонациональное и </w:t>
      </w:r>
      <w:proofErr w:type="spellStart"/>
      <w:r w:rsidRPr="00FB32F8">
        <w:rPr>
          <w:sz w:val="24"/>
          <w:szCs w:val="24"/>
        </w:rPr>
        <w:t>поликонфессиональное</w:t>
      </w:r>
      <w:proofErr w:type="spellEnd"/>
      <w:r w:rsidRPr="00FB32F8">
        <w:rPr>
          <w:sz w:val="24"/>
          <w:szCs w:val="24"/>
        </w:rPr>
        <w:t xml:space="preserve"> государство.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Российская модель модернизации. Точки зрения в исторической науке на уровень и характер развития российской экономики начала XX в. Место России в мировой экономике рубежа XIX—XX вв. Промышленный подъем накануне Первой мировой войны. Экономическая политика правительства. Различные точки зрения на ее роль в модернизации России.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Особенности развития сельского хозяйств</w:t>
      </w:r>
      <w:r w:rsidR="001D07DA">
        <w:rPr>
          <w:sz w:val="24"/>
          <w:szCs w:val="24"/>
        </w:rPr>
        <w:t>а. Роль аграрного сектора в эко</w:t>
      </w:r>
      <w:r w:rsidRPr="00FB32F8">
        <w:rPr>
          <w:sz w:val="24"/>
          <w:szCs w:val="24"/>
        </w:rPr>
        <w:t>номике России. Помещичье и крестьянское хозяйство. Основные проблемы российской деревни. Расслоение крестьянства. Выделение слоя зажиточных крестьян.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2. Кризис империи: русско-японская война и революция 1905-1907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Необходимость модернизации политической системы России. Углубление разрыва между относительно развитым индустриальным и архаичным аграрным секторами. Положение на национальных окраинах империи. Русификация. Рост социального напряжения в стране.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Консервативный курс Николая II. Столкнове</w:t>
      </w:r>
      <w:r w:rsidR="001D07DA">
        <w:rPr>
          <w:sz w:val="24"/>
          <w:szCs w:val="24"/>
        </w:rPr>
        <w:t>ния взглядов в политической вер</w:t>
      </w:r>
      <w:r w:rsidRPr="00FB32F8">
        <w:rPr>
          <w:sz w:val="24"/>
          <w:szCs w:val="24"/>
        </w:rPr>
        <w:t>хушке России по вопросу о путях развития страны (позиции С</w:t>
      </w:r>
      <w:r w:rsidR="001D07DA">
        <w:rPr>
          <w:sz w:val="24"/>
          <w:szCs w:val="24"/>
        </w:rPr>
        <w:t>.</w:t>
      </w:r>
      <w:r w:rsidRPr="00FB32F8">
        <w:rPr>
          <w:sz w:val="24"/>
          <w:szCs w:val="24"/>
        </w:rPr>
        <w:t>Ю.</w:t>
      </w:r>
      <w:r w:rsidR="001D07DA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>Витте и В.К. Плеве).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Экономический кризис 1900-1903 гг. Обострение ситуации в деревне.</w:t>
      </w:r>
      <w:r w:rsidR="001D07DA">
        <w:rPr>
          <w:sz w:val="24"/>
          <w:szCs w:val="24"/>
        </w:rPr>
        <w:t xml:space="preserve"> Изме</w:t>
      </w:r>
      <w:r w:rsidRPr="00FB32F8">
        <w:rPr>
          <w:sz w:val="24"/>
          <w:szCs w:val="24"/>
        </w:rPr>
        <w:t>нение характера выступления рабочих и выдв</w:t>
      </w:r>
      <w:r w:rsidR="001D07DA">
        <w:rPr>
          <w:sz w:val="24"/>
          <w:szCs w:val="24"/>
        </w:rPr>
        <w:t>ижение ими политических требова</w:t>
      </w:r>
      <w:r w:rsidRPr="00FB32F8">
        <w:rPr>
          <w:sz w:val="24"/>
          <w:szCs w:val="24"/>
        </w:rPr>
        <w:t>ний. Традиционно-попечительская политика пр</w:t>
      </w:r>
      <w:r w:rsidR="001D07DA">
        <w:rPr>
          <w:sz w:val="24"/>
          <w:szCs w:val="24"/>
        </w:rPr>
        <w:t>авительства по отношению к рабо</w:t>
      </w:r>
      <w:r w:rsidRPr="00FB32F8">
        <w:rPr>
          <w:sz w:val="24"/>
          <w:szCs w:val="24"/>
        </w:rPr>
        <w:t>чим. Полицейский социализм. Студенческие выступления.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Обострение международной обстановки на Дальнем Востоке в начале XX в. Столкновение России и Японии по территориальному вопросу. Русско-японская война: ход боевых действий, причины военных неудач России. </w:t>
      </w:r>
      <w:proofErr w:type="spellStart"/>
      <w:r w:rsidRPr="00FB32F8">
        <w:rPr>
          <w:sz w:val="24"/>
          <w:szCs w:val="24"/>
        </w:rPr>
        <w:t>Портсмутский</w:t>
      </w:r>
      <w:proofErr w:type="spellEnd"/>
      <w:r w:rsidRPr="00FB32F8">
        <w:rPr>
          <w:sz w:val="24"/>
          <w:szCs w:val="24"/>
        </w:rPr>
        <w:t xml:space="preserve"> мир - успех дипломатии России в условиях </w:t>
      </w:r>
      <w:r w:rsidR="001D07DA">
        <w:rPr>
          <w:sz w:val="24"/>
          <w:szCs w:val="24"/>
        </w:rPr>
        <w:t>проигранной войны и разгорающей</w:t>
      </w:r>
      <w:r w:rsidRPr="00FB32F8">
        <w:rPr>
          <w:sz w:val="24"/>
          <w:szCs w:val="24"/>
        </w:rPr>
        <w:t>ся революций.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революции 1905-1907 гг. «Кровавое воскресенье». Характеристика политических сил, участвовавших в революции, их состав, цели, методы борьбы.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Крестьянские волнения. Революционные выступления в армии. Движение в защиту монархии. Черносотенцы.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Всероссийская октябрьская политическая с</w:t>
      </w:r>
      <w:r w:rsidR="001D07DA">
        <w:rPr>
          <w:sz w:val="24"/>
          <w:szCs w:val="24"/>
        </w:rPr>
        <w:t>тачка 1905 г. Манифест 17 октяб</w:t>
      </w:r>
      <w:r w:rsidRPr="00FB32F8">
        <w:rPr>
          <w:sz w:val="24"/>
          <w:szCs w:val="24"/>
        </w:rPr>
        <w:t>ря 1905 г. - первый шаг в преобразовании гос</w:t>
      </w:r>
      <w:r w:rsidR="001D07DA">
        <w:rPr>
          <w:sz w:val="24"/>
          <w:szCs w:val="24"/>
        </w:rPr>
        <w:t>ударственного строя на конститу</w:t>
      </w:r>
      <w:r w:rsidRPr="00FB32F8">
        <w:rPr>
          <w:sz w:val="24"/>
          <w:szCs w:val="24"/>
        </w:rPr>
        <w:t>ционно-парламентской основе. Различное отношение в российском обществе к Манифесту. Декабрьское вооруженное восстание 1905 г. в Москве, его уроки и значение.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3. Политическая жизнь страны после Манифеста 17 октября 1905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Особенности оформления политических </w:t>
      </w:r>
      <w:r w:rsidR="001D07DA">
        <w:rPr>
          <w:sz w:val="24"/>
          <w:szCs w:val="24"/>
        </w:rPr>
        <w:t>партий в России. Влияние Манифе</w:t>
      </w:r>
      <w:r w:rsidRPr="00FB32F8">
        <w:rPr>
          <w:sz w:val="24"/>
          <w:szCs w:val="24"/>
        </w:rPr>
        <w:t>ста 17 октября 1905 г., кампаний по выборам</w:t>
      </w:r>
      <w:r w:rsidR="001D07DA">
        <w:rPr>
          <w:sz w:val="24"/>
          <w:szCs w:val="24"/>
        </w:rPr>
        <w:t xml:space="preserve"> в Государственную думу и массо</w:t>
      </w:r>
      <w:r w:rsidRPr="00FB32F8">
        <w:rPr>
          <w:sz w:val="24"/>
          <w:szCs w:val="24"/>
        </w:rPr>
        <w:t>вых народных выступлений на создание партий.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Основные политические партии России начала XX в.: либеральные партии (Конституционно-демократическая партия, «Со</w:t>
      </w:r>
      <w:r w:rsidR="001D07DA">
        <w:rPr>
          <w:sz w:val="24"/>
          <w:szCs w:val="24"/>
        </w:rPr>
        <w:t>юз 17 октября»); партии социали</w:t>
      </w:r>
      <w:r w:rsidRPr="00FB32F8">
        <w:rPr>
          <w:sz w:val="24"/>
          <w:szCs w:val="24"/>
        </w:rPr>
        <w:t>стической ориентации - левые (Российская социал-демократическая рабочая партия; Партия социалистов-революционеров); консервативные партии - правые (Русское собрание; Русская монархическая па</w:t>
      </w:r>
      <w:r w:rsidR="001D07DA">
        <w:rPr>
          <w:sz w:val="24"/>
          <w:szCs w:val="24"/>
        </w:rPr>
        <w:t>ртия; Союз русского народа; Рус</w:t>
      </w:r>
      <w:r w:rsidRPr="00FB32F8">
        <w:rPr>
          <w:sz w:val="24"/>
          <w:szCs w:val="24"/>
        </w:rPr>
        <w:t>ский народный союз имени Михаила Архангела).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Политические партии России о государственном устройстве страны, методах преобразований в России, решении аграрно</w:t>
      </w:r>
      <w:r w:rsidR="001D07DA">
        <w:rPr>
          <w:sz w:val="24"/>
          <w:szCs w:val="24"/>
        </w:rPr>
        <w:t>го, национального и рабочего во</w:t>
      </w:r>
      <w:r w:rsidRPr="00FB32F8">
        <w:rPr>
          <w:sz w:val="24"/>
          <w:szCs w:val="24"/>
        </w:rPr>
        <w:t>просов.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Реформы государственного строя. Новая</w:t>
      </w:r>
      <w:r w:rsidR="001D07DA">
        <w:rPr>
          <w:sz w:val="24"/>
          <w:szCs w:val="24"/>
        </w:rPr>
        <w:t xml:space="preserve"> редакция «Основных законов Рос</w:t>
      </w:r>
      <w:r w:rsidRPr="00FB32F8">
        <w:rPr>
          <w:sz w:val="24"/>
          <w:szCs w:val="24"/>
        </w:rPr>
        <w:t>сийской империи». Характерные черты выбор</w:t>
      </w:r>
      <w:r w:rsidR="001D07DA">
        <w:rPr>
          <w:sz w:val="24"/>
          <w:szCs w:val="24"/>
        </w:rPr>
        <w:t>ов в Государственную думу (выбо</w:t>
      </w:r>
      <w:r w:rsidRPr="00FB32F8">
        <w:rPr>
          <w:sz w:val="24"/>
          <w:szCs w:val="24"/>
        </w:rPr>
        <w:t>ры - не всеобщие, не прямые и не равные). I и II Государственные думы: состав, деятельность, причины роспуска.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4. Третьеиюньская монархия и реформы П.А. Столыпина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Третьеиюньская монархия. Борьба властей с революционным движением и легальной оппозицией. Подавление оппозиции</w:t>
      </w:r>
      <w:r w:rsidR="001D07DA">
        <w:rPr>
          <w:sz w:val="24"/>
          <w:szCs w:val="24"/>
        </w:rPr>
        <w:t xml:space="preserve"> со стороны Думы. III Государст</w:t>
      </w:r>
      <w:r w:rsidRPr="00FB32F8">
        <w:rPr>
          <w:sz w:val="24"/>
          <w:szCs w:val="24"/>
        </w:rPr>
        <w:t>венная дума, особенности ее состава и деятельности.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Проведение реформ и укрепление социальной базы существующего строя в деятельности П.А. Столыпина. Использование о</w:t>
      </w:r>
      <w:r w:rsidR="001D07DA">
        <w:rPr>
          <w:sz w:val="24"/>
          <w:szCs w:val="24"/>
        </w:rPr>
        <w:t>собенностей состава III Государ</w:t>
      </w:r>
      <w:r w:rsidRPr="00FB32F8">
        <w:rPr>
          <w:sz w:val="24"/>
          <w:szCs w:val="24"/>
        </w:rPr>
        <w:t>ственной думы в проведении политики «успокоения» страны.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Программа преобразований П.А. Столыпина. Основное содержание аграрной реформы: свободный выход крестьян из общины; отмена ограничений личных прав крестьян; переселенческая политика; </w:t>
      </w:r>
      <w:r w:rsidRPr="00FB32F8">
        <w:rPr>
          <w:sz w:val="24"/>
          <w:szCs w:val="24"/>
        </w:rPr>
        <w:lastRenderedPageBreak/>
        <w:t>со</w:t>
      </w:r>
      <w:r w:rsidR="001D07DA">
        <w:rPr>
          <w:sz w:val="24"/>
          <w:szCs w:val="24"/>
        </w:rPr>
        <w:t>здание фонда для наделения крес</w:t>
      </w:r>
      <w:r w:rsidRPr="00FB32F8">
        <w:rPr>
          <w:sz w:val="24"/>
          <w:szCs w:val="24"/>
        </w:rPr>
        <w:t xml:space="preserve">тьян землей через Крестьянский банк. Отруб </w:t>
      </w:r>
      <w:r w:rsidR="001D07DA">
        <w:rPr>
          <w:sz w:val="24"/>
          <w:szCs w:val="24"/>
        </w:rPr>
        <w:t>и хутор. Создание артелей и коо</w:t>
      </w:r>
      <w:r w:rsidRPr="00FB32F8">
        <w:rPr>
          <w:sz w:val="24"/>
          <w:szCs w:val="24"/>
        </w:rPr>
        <w:t>перативов.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Противоречивые итоги реформ П.А. Столыпина: подъем сельского хозяйства; сохранение крестьянской общины; имуществе</w:t>
      </w:r>
      <w:r w:rsidR="001D07DA">
        <w:rPr>
          <w:sz w:val="24"/>
          <w:szCs w:val="24"/>
        </w:rPr>
        <w:t>нное расслоение крестьян; сохра</w:t>
      </w:r>
      <w:r w:rsidRPr="00FB32F8">
        <w:rPr>
          <w:sz w:val="24"/>
          <w:szCs w:val="24"/>
        </w:rPr>
        <w:t>нение социальной напряженности в деревне и в обществе в целом.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Различные оценки </w:t>
      </w:r>
      <w:proofErr w:type="spellStart"/>
      <w:r w:rsidRPr="00FB32F8">
        <w:rPr>
          <w:sz w:val="24"/>
          <w:szCs w:val="24"/>
        </w:rPr>
        <w:t>столыпинских</w:t>
      </w:r>
      <w:proofErr w:type="spellEnd"/>
      <w:r w:rsidRPr="00FB32F8">
        <w:rPr>
          <w:sz w:val="24"/>
          <w:szCs w:val="24"/>
        </w:rPr>
        <w:t xml:space="preserve"> преобраз</w:t>
      </w:r>
      <w:r w:rsidR="001D07DA">
        <w:rPr>
          <w:sz w:val="24"/>
          <w:szCs w:val="24"/>
        </w:rPr>
        <w:t>ований в исторической и публици</w:t>
      </w:r>
      <w:r w:rsidRPr="00FB32F8">
        <w:rPr>
          <w:sz w:val="24"/>
          <w:szCs w:val="24"/>
        </w:rPr>
        <w:t>стической литературе.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Политический кризис 1912-1913 гг. Ленские события 1912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5. Культура России в конце XIX — начале XX 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Крупные города как центры сосредоточ</w:t>
      </w:r>
      <w:r w:rsidR="001D07DA">
        <w:rPr>
          <w:sz w:val="24"/>
          <w:szCs w:val="24"/>
        </w:rPr>
        <w:t>ения основных учебных и культур</w:t>
      </w:r>
      <w:r w:rsidRPr="00FB32F8">
        <w:rPr>
          <w:sz w:val="24"/>
          <w:szCs w:val="24"/>
        </w:rPr>
        <w:t>но-просветительских учреждений. Их роль в м</w:t>
      </w:r>
      <w:r w:rsidR="001D07DA">
        <w:rPr>
          <w:sz w:val="24"/>
          <w:szCs w:val="24"/>
        </w:rPr>
        <w:t>одернизации страны. Новое и тра</w:t>
      </w:r>
      <w:r w:rsidRPr="00FB32F8">
        <w:rPr>
          <w:sz w:val="24"/>
          <w:szCs w:val="24"/>
        </w:rPr>
        <w:t>диционное в городской жизни на рубеже XIX - XX</w:t>
      </w:r>
      <w:r w:rsidR="001D07DA">
        <w:rPr>
          <w:sz w:val="24"/>
          <w:szCs w:val="24"/>
        </w:rPr>
        <w:t xml:space="preserve"> вв. Российская деревня как обо</w:t>
      </w:r>
      <w:r w:rsidRPr="00FB32F8">
        <w:rPr>
          <w:sz w:val="24"/>
          <w:szCs w:val="24"/>
        </w:rPr>
        <w:t>собленный мир в общественно-культурной среде. Постепенно нараставшее влияние городской культуры на жизнь деревни. Российская интеллигенция.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Достижения российской науки. Идейные искания и художественная культура. Отражение сложности и противоречивости эпо</w:t>
      </w:r>
      <w:r w:rsidR="00F11D28">
        <w:rPr>
          <w:sz w:val="24"/>
          <w:szCs w:val="24"/>
        </w:rPr>
        <w:t>хи в художественной культуре на</w:t>
      </w:r>
      <w:r w:rsidRPr="00FB32F8">
        <w:rPr>
          <w:sz w:val="24"/>
          <w:szCs w:val="24"/>
        </w:rPr>
        <w:t>чала XX в. Декадентство. Серебряный век.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Создание Художественного театра. Систем</w:t>
      </w:r>
      <w:r w:rsidR="001D07DA">
        <w:rPr>
          <w:sz w:val="24"/>
          <w:szCs w:val="24"/>
        </w:rPr>
        <w:t>а К.С. Станиславского. Кинемато</w:t>
      </w:r>
      <w:r w:rsidRPr="00FB32F8">
        <w:rPr>
          <w:sz w:val="24"/>
          <w:szCs w:val="24"/>
        </w:rPr>
        <w:t>граф России. Музыка. Изобразительное искусство. Культурно-эстетическое объединение «Мир искусства». Архитектура. Основные направления в искусстве.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Элитарная культура. Традиционная культура основной массы населения. Спорт в Российской империи.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2 РОССИЯ В ГОДЫ РЕВОЛЮЦИЙ И ГРАЖДАНСКОЙ ВОЙНЫ (4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6. Россия в Первой мировой войне: конец империи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Российская дипломатия накануне Первой мировой войны. Дипломатическая изоляция России в 1904-1905 гг. Вступление России в Антанту. Начало и характер Первой мировой войны. Вопрос о характере Первой </w:t>
      </w:r>
      <w:r w:rsidR="00F11D28">
        <w:rPr>
          <w:sz w:val="24"/>
          <w:szCs w:val="24"/>
        </w:rPr>
        <w:t>мировой войны в историче</w:t>
      </w:r>
      <w:r w:rsidRPr="00FB32F8">
        <w:rPr>
          <w:sz w:val="24"/>
          <w:szCs w:val="24"/>
        </w:rPr>
        <w:t>ской литературе. Подготовка России к войне и планы сторон. Кампании 1914 г., 1915 г.: основные события, значение для хода в</w:t>
      </w:r>
      <w:r w:rsidR="004C57F9">
        <w:rPr>
          <w:sz w:val="24"/>
          <w:szCs w:val="24"/>
        </w:rPr>
        <w:t>ойны. Брусиловский прорыв и ито</w:t>
      </w:r>
      <w:r w:rsidRPr="00FB32F8">
        <w:rPr>
          <w:sz w:val="24"/>
          <w:szCs w:val="24"/>
        </w:rPr>
        <w:t>ги кампании 1916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Война и российское общество. Влияние </w:t>
      </w:r>
      <w:r w:rsidR="001D07DA">
        <w:rPr>
          <w:sz w:val="24"/>
          <w:szCs w:val="24"/>
        </w:rPr>
        <w:t>Первой мировой войны на экономи</w:t>
      </w:r>
      <w:r w:rsidRPr="00FB32F8">
        <w:rPr>
          <w:sz w:val="24"/>
          <w:szCs w:val="24"/>
        </w:rPr>
        <w:t>ческое и политическое положение России. Экономи</w:t>
      </w:r>
      <w:r w:rsidR="001D07DA">
        <w:rPr>
          <w:sz w:val="24"/>
          <w:szCs w:val="24"/>
        </w:rPr>
        <w:t>ческие трудности. Воен</w:t>
      </w:r>
      <w:r w:rsidRPr="00FB32F8">
        <w:rPr>
          <w:sz w:val="24"/>
          <w:szCs w:val="24"/>
        </w:rPr>
        <w:t xml:space="preserve">но-промышленные комитеты. </w:t>
      </w:r>
      <w:proofErr w:type="spellStart"/>
      <w:r w:rsidRPr="00FB32F8">
        <w:rPr>
          <w:sz w:val="24"/>
          <w:szCs w:val="24"/>
        </w:rPr>
        <w:t>Земгор</w:t>
      </w:r>
      <w:proofErr w:type="spellEnd"/>
      <w:r w:rsidRPr="00FB32F8">
        <w:rPr>
          <w:sz w:val="24"/>
          <w:szCs w:val="24"/>
        </w:rPr>
        <w:t>. Моби</w:t>
      </w:r>
      <w:r w:rsidR="00F11D28">
        <w:rPr>
          <w:sz w:val="24"/>
          <w:szCs w:val="24"/>
        </w:rPr>
        <w:t>лизация промышленности и преодо</w:t>
      </w:r>
      <w:r w:rsidRPr="00FB32F8">
        <w:rPr>
          <w:sz w:val="24"/>
          <w:szCs w:val="24"/>
        </w:rPr>
        <w:t>ление кризиса снабжения армии к 1916 г. Продовольственная проблема и попытки ее решения.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Конфликт власти и Думы. Углубление кризиса монархии. «Прогрессивный блок». «Министерская чехарда». Толкования роли Г.Е. Распутина в политической жизни империи в научной и публицистической литературе. Политический кризис накануне 1917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7. Февральская революция 1917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Предпосылки и причины Февральской ре</w:t>
      </w:r>
      <w:r w:rsidR="00F11D28">
        <w:rPr>
          <w:sz w:val="24"/>
          <w:szCs w:val="24"/>
        </w:rPr>
        <w:t>волюции 1917 г. Падение самодер</w:t>
      </w:r>
      <w:r w:rsidRPr="00FB32F8">
        <w:rPr>
          <w:sz w:val="24"/>
          <w:szCs w:val="24"/>
        </w:rPr>
        <w:t xml:space="preserve">жавия. Создание Временного правительства. </w:t>
      </w:r>
      <w:r w:rsidR="00F11D28">
        <w:rPr>
          <w:sz w:val="24"/>
          <w:szCs w:val="24"/>
        </w:rPr>
        <w:t>Различные точки зрения на харак</w:t>
      </w:r>
      <w:r w:rsidRPr="00FB32F8">
        <w:rPr>
          <w:sz w:val="24"/>
          <w:szCs w:val="24"/>
        </w:rPr>
        <w:t xml:space="preserve">тер политической власти после падения самодержавия в России. Апрельский кризис Временного правительства. Большевики о передаче власти Советам и осуществлении общедемократических преобразований, создающих предпосылки для продвижения России по пути социализма. «Революционное оборончество» </w:t>
      </w:r>
      <w:proofErr w:type="gramStart"/>
      <w:r w:rsidRPr="00FB32F8">
        <w:rPr>
          <w:sz w:val="24"/>
          <w:szCs w:val="24"/>
        </w:rPr>
        <w:t>-с</w:t>
      </w:r>
      <w:proofErr w:type="gramEnd"/>
      <w:r w:rsidRPr="00FB32F8">
        <w:rPr>
          <w:sz w:val="24"/>
          <w:szCs w:val="24"/>
        </w:rPr>
        <w:t>торонники и противники. Июньский и июльс</w:t>
      </w:r>
      <w:r w:rsidR="00F11D28">
        <w:rPr>
          <w:sz w:val="24"/>
          <w:szCs w:val="24"/>
        </w:rPr>
        <w:t>кий кризисы власти. I Всероссий</w:t>
      </w:r>
      <w:r w:rsidRPr="00FB32F8">
        <w:rPr>
          <w:sz w:val="24"/>
          <w:szCs w:val="24"/>
        </w:rPr>
        <w:t>ский съезд Советов рабочих и солдатских депутатов о поддержке Временного правительства. Раскол в партии эсеров, переход ее левого крыла в оппозицию Временному правительству. Выступление генерала Л.Г. Корнилова.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8. Переход власти к партии большевиков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Углубление кризиса власти осенью 1917 </w:t>
      </w:r>
      <w:r w:rsidR="00F11D28">
        <w:rPr>
          <w:sz w:val="24"/>
          <w:szCs w:val="24"/>
        </w:rPr>
        <w:t>г. Завоевание большевиками и ле</w:t>
      </w:r>
      <w:r w:rsidRPr="00FB32F8">
        <w:rPr>
          <w:sz w:val="24"/>
          <w:szCs w:val="24"/>
        </w:rPr>
        <w:t>выми эсерами контроля над Петроградским С</w:t>
      </w:r>
      <w:r w:rsidR="00F11D28">
        <w:rPr>
          <w:sz w:val="24"/>
          <w:szCs w:val="24"/>
        </w:rPr>
        <w:t>оветом. Разногласия в ЦК больше</w:t>
      </w:r>
      <w:r w:rsidRPr="00FB32F8">
        <w:rPr>
          <w:sz w:val="24"/>
          <w:szCs w:val="24"/>
        </w:rPr>
        <w:t>вистской партии по вопросу о вооруженном восстании. Вооруженное восстание в Петрограде. Установление советской власти. Т</w:t>
      </w:r>
      <w:r w:rsidR="00F11D28">
        <w:rPr>
          <w:sz w:val="24"/>
          <w:szCs w:val="24"/>
        </w:rPr>
        <w:t>очки зрения на октябрьские собы</w:t>
      </w:r>
      <w:r w:rsidRPr="00FB32F8">
        <w:rPr>
          <w:sz w:val="24"/>
          <w:szCs w:val="24"/>
        </w:rPr>
        <w:t>тия 1917 г. в исторической литературе. II Всероссийский съезд Советов рабочих и солдатских депутатов. Революционно-демок</w:t>
      </w:r>
      <w:r w:rsidR="00F11D28">
        <w:rPr>
          <w:sz w:val="24"/>
          <w:szCs w:val="24"/>
        </w:rPr>
        <w:t>ратические преобразования. «Дек</w:t>
      </w:r>
      <w:r w:rsidRPr="00FB32F8">
        <w:rPr>
          <w:sz w:val="24"/>
          <w:szCs w:val="24"/>
        </w:rPr>
        <w:t>рет о власти». «Декрет о мире». «Декрет о земле». Новые органы власти и</w:t>
      </w:r>
      <w:r w:rsidR="00F11D28">
        <w:rPr>
          <w:sz w:val="24"/>
          <w:szCs w:val="24"/>
        </w:rPr>
        <w:t xml:space="preserve"> управ</w:t>
      </w:r>
      <w:r w:rsidRPr="00FB32F8">
        <w:rPr>
          <w:sz w:val="24"/>
          <w:szCs w:val="24"/>
        </w:rPr>
        <w:t>ления. Созыв и роспуск Учредительного соб</w:t>
      </w:r>
      <w:r w:rsidR="00F11D28">
        <w:rPr>
          <w:sz w:val="24"/>
          <w:szCs w:val="24"/>
        </w:rPr>
        <w:t>рания. Создание РСФСР. Конститу</w:t>
      </w:r>
      <w:r w:rsidRPr="00FB32F8">
        <w:rPr>
          <w:sz w:val="24"/>
          <w:szCs w:val="24"/>
        </w:rPr>
        <w:t>ция РСФСР 1918 г. Борьба в ЦК большевистской партии и Советском правительстве вокруг вопроса о выходе стран</w:t>
      </w:r>
      <w:r w:rsidR="00F11D28">
        <w:rPr>
          <w:sz w:val="24"/>
          <w:szCs w:val="24"/>
        </w:rPr>
        <w:t>ы из войны. Заключение Брестско</w:t>
      </w:r>
      <w:r w:rsidRPr="00FB32F8">
        <w:rPr>
          <w:sz w:val="24"/>
          <w:szCs w:val="24"/>
        </w:rPr>
        <w:t>го мира и его последствия. Предпосылки Гражданской войны.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Тема 9. Гражданская война и интервенция. Политика военного коммунизма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Начальный этап Гражданской войны и инт</w:t>
      </w:r>
      <w:r w:rsidR="00F11D28">
        <w:rPr>
          <w:sz w:val="24"/>
          <w:szCs w:val="24"/>
        </w:rPr>
        <w:t>ервенции. Периодизация Гражданс</w:t>
      </w:r>
      <w:r w:rsidRPr="00FB32F8">
        <w:rPr>
          <w:sz w:val="24"/>
          <w:szCs w:val="24"/>
        </w:rPr>
        <w:t>кой войны. Цели и состав белого и красного движений, другие участники войны. Советская республика в кольце фронтов. Соз</w:t>
      </w:r>
      <w:r w:rsidR="00F11D28">
        <w:rPr>
          <w:sz w:val="24"/>
          <w:szCs w:val="24"/>
        </w:rPr>
        <w:t>дание Красной Армии. Революцион</w:t>
      </w:r>
      <w:r w:rsidRPr="00FB32F8">
        <w:rPr>
          <w:sz w:val="24"/>
          <w:szCs w:val="24"/>
        </w:rPr>
        <w:t>ный военный совет (РВС). Политика военного</w:t>
      </w:r>
      <w:r w:rsidR="00F11D28">
        <w:rPr>
          <w:sz w:val="24"/>
          <w:szCs w:val="24"/>
        </w:rPr>
        <w:t xml:space="preserve"> коммунизма. Попытка левоэсеров</w:t>
      </w:r>
      <w:r w:rsidRPr="00FB32F8">
        <w:rPr>
          <w:sz w:val="24"/>
          <w:szCs w:val="24"/>
        </w:rPr>
        <w:t>ского переворота. Репрессии советской власти</w:t>
      </w:r>
      <w:r w:rsidR="00F11D28">
        <w:rPr>
          <w:sz w:val="24"/>
          <w:szCs w:val="24"/>
        </w:rPr>
        <w:t xml:space="preserve"> в отношении представителей быв</w:t>
      </w:r>
      <w:r w:rsidRPr="00FB32F8">
        <w:rPr>
          <w:sz w:val="24"/>
          <w:szCs w:val="24"/>
        </w:rPr>
        <w:t>ших привилегированных сословий. Сотрудничество большевиков с «буржуазными специалистами».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Решающие сражения Гражданской войны (март 1919 - март 1920 г.). Война с Польшей. Компромиссный характер мира с Польшей.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победы красных и поражения Белого движения. Завершающий этап Гражданской войны (конец 1920 - 1922 г.). Борьба с «зелеными».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Итоги Гражданской войны.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3. СОВЕТСКОЕ ГОСУДАРСТВО И ОБЩЕСТВО В 1920-1930-е гг. (7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10. Новая экономическая политика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Экономическое и политическое положение Советской России после окончания Гражданской войны и интервенции. Создание и принятие плана ГОЭЛРО.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Отказ от политики военного коммунизма. Но</w:t>
      </w:r>
      <w:r w:rsidR="00F11D28">
        <w:rPr>
          <w:sz w:val="24"/>
          <w:szCs w:val="24"/>
        </w:rPr>
        <w:t>вая экономическая политика в де</w:t>
      </w:r>
      <w:r w:rsidRPr="00FB32F8">
        <w:rPr>
          <w:sz w:val="24"/>
          <w:szCs w:val="24"/>
        </w:rPr>
        <w:t>ревне. Замена продразверстки продналогом. С</w:t>
      </w:r>
      <w:r w:rsidR="00F11D28">
        <w:rPr>
          <w:sz w:val="24"/>
          <w:szCs w:val="24"/>
        </w:rPr>
        <w:t>вободный выбор форм землепользо</w:t>
      </w:r>
      <w:r w:rsidRPr="00FB32F8">
        <w:rPr>
          <w:sz w:val="24"/>
          <w:szCs w:val="24"/>
        </w:rPr>
        <w:t>вания для селян. Распространение новой экон</w:t>
      </w:r>
      <w:r w:rsidR="00F11D28">
        <w:rPr>
          <w:sz w:val="24"/>
          <w:szCs w:val="24"/>
        </w:rPr>
        <w:t xml:space="preserve">омической </w:t>
      </w:r>
      <w:proofErr w:type="gramStart"/>
      <w:r w:rsidR="00F11D28">
        <w:rPr>
          <w:sz w:val="24"/>
          <w:szCs w:val="24"/>
        </w:rPr>
        <w:t>политики на промышлен</w:t>
      </w:r>
      <w:r w:rsidRPr="00FB32F8">
        <w:rPr>
          <w:sz w:val="24"/>
          <w:szCs w:val="24"/>
        </w:rPr>
        <w:t>ность</w:t>
      </w:r>
      <w:proofErr w:type="gramEnd"/>
      <w:r w:rsidRPr="00FB32F8">
        <w:rPr>
          <w:sz w:val="24"/>
          <w:szCs w:val="24"/>
        </w:rPr>
        <w:t xml:space="preserve"> и торговлю. Роль государства в экономике периода нэпа. Отмена карточной системы. Денежная реформа. Введение твердой</w:t>
      </w:r>
      <w:r w:rsidR="00F11D28">
        <w:rPr>
          <w:sz w:val="24"/>
          <w:szCs w:val="24"/>
        </w:rPr>
        <w:t xml:space="preserve"> конвертируемой валюты - золото</w:t>
      </w:r>
      <w:r w:rsidRPr="00FB32F8">
        <w:rPr>
          <w:sz w:val="24"/>
          <w:szCs w:val="24"/>
        </w:rPr>
        <w:t>го червонца.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Первые итоги нэпа. Противоречия нэпа и его к</w:t>
      </w:r>
      <w:r w:rsidR="00F11D28">
        <w:rPr>
          <w:sz w:val="24"/>
          <w:szCs w:val="24"/>
        </w:rPr>
        <w:t>ризисы. Вопрос оценки нэпа в ис</w:t>
      </w:r>
      <w:r w:rsidRPr="00FB32F8">
        <w:rPr>
          <w:sz w:val="24"/>
          <w:szCs w:val="24"/>
        </w:rPr>
        <w:t>торической науке.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Борьба власти с лидерами оппозиции - судебные процессы 1921-1923 гг. над руководителями партий эсеров и меньше</w:t>
      </w:r>
      <w:r w:rsidR="00F11D28">
        <w:rPr>
          <w:sz w:val="24"/>
          <w:szCs w:val="24"/>
        </w:rPr>
        <w:t>виков. Репрессии против предста</w:t>
      </w:r>
      <w:r w:rsidRPr="00FB32F8">
        <w:rPr>
          <w:sz w:val="24"/>
          <w:szCs w:val="24"/>
        </w:rPr>
        <w:t>вителей интеллигенции, служителей Церкви.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Борьба в большевистской партии вокруг в</w:t>
      </w:r>
      <w:r w:rsidR="00F11D28">
        <w:rPr>
          <w:sz w:val="24"/>
          <w:szCs w:val="24"/>
        </w:rPr>
        <w:t>опроса о продолжении нэпа. Воен</w:t>
      </w:r>
      <w:r w:rsidRPr="00FB32F8">
        <w:rPr>
          <w:sz w:val="24"/>
          <w:szCs w:val="24"/>
        </w:rPr>
        <w:t>ная тревога конца 1920-х гг. Политика ускоренной индустриализации.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11. Образование СССР и его международное признание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Предпосылки образования СССР. Различн</w:t>
      </w:r>
      <w:r w:rsidR="00F11D28">
        <w:rPr>
          <w:sz w:val="24"/>
          <w:szCs w:val="24"/>
        </w:rPr>
        <w:t>ые точки зрения в партии больше</w:t>
      </w:r>
      <w:r w:rsidRPr="00FB32F8">
        <w:rPr>
          <w:sz w:val="24"/>
          <w:szCs w:val="24"/>
        </w:rPr>
        <w:t>виков на принципы создания единого многонационального государства</w:t>
      </w:r>
      <w:r w:rsidR="00F11D28">
        <w:rPr>
          <w:sz w:val="24"/>
          <w:szCs w:val="24"/>
        </w:rPr>
        <w:t>. Образо</w:t>
      </w:r>
      <w:r w:rsidRPr="00FB32F8">
        <w:rPr>
          <w:sz w:val="24"/>
          <w:szCs w:val="24"/>
        </w:rPr>
        <w:t>вание СССР, высшие органы власти. Первая Конституция СССР (1924).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Международное положение России после окончания Гражданской войны и интервенции.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Белая эмиграция, ее влияние на отношение стран Запада к СССР. Оппозиция попыткам нормализации отношений СССР с зарубежными государствами в руководстве страны и в Коминтерне. Тезис В.И. Ленина о временной стабилизации положения в капиталистическом мире и его влияние на внешнюю политику СССР.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Европейская политика страны в 1920-е гг. Генуэзская конференция и</w:t>
      </w:r>
      <w:r w:rsidR="00F11D28">
        <w:rPr>
          <w:sz w:val="24"/>
          <w:szCs w:val="24"/>
        </w:rPr>
        <w:t xml:space="preserve"> заклю</w:t>
      </w:r>
      <w:r w:rsidRPr="00FB32F8">
        <w:rPr>
          <w:sz w:val="24"/>
          <w:szCs w:val="24"/>
        </w:rPr>
        <w:t>чение советско-германского соглашения в Рапалло. Развитие отношений России и Германии. Период дипломатического признания СССР со стороны большинства стран мира (1924-1926). Военная тревога 1927</w:t>
      </w:r>
      <w:r w:rsidR="00F11D28">
        <w:rPr>
          <w:sz w:val="24"/>
          <w:szCs w:val="24"/>
        </w:rPr>
        <w:t xml:space="preserve"> г. Разрыв дипломатических отно</w:t>
      </w:r>
      <w:r w:rsidRPr="00FB32F8">
        <w:rPr>
          <w:sz w:val="24"/>
          <w:szCs w:val="24"/>
        </w:rPr>
        <w:t>шений с Англией.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12. Культура и искусство после октября 1917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Раскол деятелей культуры на сторонников новой власти, наблюдателей и ее противников. Поддержка советской властью представителей нового искусства. Выход искусства на улицы. План монументальной пропаганды. Искусство плаката.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Разнообразие литературно-художественных группировок в культурной жизни страны в 1920-е гг. Рождение идеологического диктата в художественной жизни. Воплощение новаторских идей и пафоса рево</w:t>
      </w:r>
      <w:r w:rsidR="00F11D28">
        <w:rPr>
          <w:sz w:val="24"/>
          <w:szCs w:val="24"/>
        </w:rPr>
        <w:t>люционных преобразований в архи</w:t>
      </w:r>
      <w:r w:rsidRPr="00FB32F8">
        <w:rPr>
          <w:sz w:val="24"/>
          <w:szCs w:val="24"/>
        </w:rPr>
        <w:t>тектуре и зрелищных искусствах.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Главные герои нового игрового кино - </w:t>
      </w:r>
      <w:r w:rsidR="00F11D28">
        <w:rPr>
          <w:sz w:val="24"/>
          <w:szCs w:val="24"/>
        </w:rPr>
        <w:t>народ и коллектив единомышленни</w:t>
      </w:r>
      <w:r w:rsidRPr="00FB32F8">
        <w:rPr>
          <w:sz w:val="24"/>
          <w:szCs w:val="24"/>
        </w:rPr>
        <w:t>ков. Поиски новых художественных форм в театральном искусстве 1920-х гг. Физкультура и спорт.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13. Модернизация экономики и укрепление обороноспособности страны в 1930-е гг. Культурная революция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Модернизация советской экономики. Ее цели и задачи. Коллективизация, ее принципы - провозглашенные и реальные. «Л</w:t>
      </w:r>
      <w:r w:rsidR="00F11D28">
        <w:rPr>
          <w:sz w:val="24"/>
          <w:szCs w:val="24"/>
        </w:rPr>
        <w:t>иквидация кулачества». Итоги на</w:t>
      </w:r>
      <w:r w:rsidRPr="00FB32F8">
        <w:rPr>
          <w:sz w:val="24"/>
          <w:szCs w:val="24"/>
        </w:rPr>
        <w:t>сильственной коллективизации. Стабилизация положения в деревне во второй половине 1930-х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Основные результаты индустриализации. Осво</w:t>
      </w:r>
      <w:r w:rsidR="00F11D28">
        <w:rPr>
          <w:sz w:val="24"/>
          <w:szCs w:val="24"/>
        </w:rPr>
        <w:t>ение новых производств, техниче</w:t>
      </w:r>
      <w:r w:rsidRPr="00FB32F8">
        <w:rPr>
          <w:sz w:val="24"/>
          <w:szCs w:val="24"/>
        </w:rPr>
        <w:t>ская реконструкция народного хозяйства. Создание индустриальной базы страны в Западной Сибири и на Дальнем Востоке. Разв</w:t>
      </w:r>
      <w:r w:rsidR="00F11D28">
        <w:rPr>
          <w:sz w:val="24"/>
          <w:szCs w:val="24"/>
        </w:rPr>
        <w:t>итие новых отраслей промышленно</w:t>
      </w:r>
      <w:r w:rsidRPr="00FB32F8">
        <w:rPr>
          <w:sz w:val="24"/>
          <w:szCs w:val="24"/>
        </w:rPr>
        <w:t>сти - станкостроения, автомобильной, тракторной,</w:t>
      </w:r>
      <w:r w:rsidR="00F11D28">
        <w:rPr>
          <w:sz w:val="24"/>
          <w:szCs w:val="24"/>
        </w:rPr>
        <w:t xml:space="preserve"> авиационной, сельскохозяйствен</w:t>
      </w:r>
      <w:r w:rsidRPr="00FB32F8">
        <w:rPr>
          <w:sz w:val="24"/>
          <w:szCs w:val="24"/>
        </w:rPr>
        <w:t>ного машиностроения, химической отраслей. Социалистическое соревнование.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Модернизация и изменение социально-дем</w:t>
      </w:r>
      <w:r w:rsidR="00F11D28">
        <w:rPr>
          <w:sz w:val="24"/>
          <w:szCs w:val="24"/>
        </w:rPr>
        <w:t>ографической структуры советско</w:t>
      </w:r>
      <w:r w:rsidRPr="00FB32F8">
        <w:rPr>
          <w:sz w:val="24"/>
          <w:szCs w:val="24"/>
        </w:rPr>
        <w:t>го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Важнейшее звено социалистической индустриализац</w:t>
      </w:r>
      <w:r w:rsidR="00F11D28">
        <w:rPr>
          <w:sz w:val="24"/>
          <w:szCs w:val="24"/>
        </w:rPr>
        <w:t>ии - модернизация воо</w:t>
      </w:r>
      <w:r w:rsidRPr="00FB32F8">
        <w:rPr>
          <w:sz w:val="24"/>
          <w:szCs w:val="24"/>
        </w:rPr>
        <w:t>руженных сил и развитие их экономической базы - военно-промышленного комплекса (ВПК).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Культурная революция: ее составляющие и итоги. Развитие образования и науки. Спорт и физкультурное движение.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14. Культ личности И.В. Сталина, массовые репрессии и политическая система СССР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Партия большевиков в 1920-е гг. Письмо Ленина к XI съезду РК</w:t>
      </w:r>
      <w:proofErr w:type="gramStart"/>
      <w:r w:rsidRPr="00FB32F8">
        <w:rPr>
          <w:sz w:val="24"/>
          <w:szCs w:val="24"/>
        </w:rPr>
        <w:t>П(</w:t>
      </w:r>
      <w:proofErr w:type="gramEnd"/>
      <w:r w:rsidRPr="00FB32F8">
        <w:rPr>
          <w:sz w:val="24"/>
          <w:szCs w:val="24"/>
        </w:rPr>
        <w:t>б) (осень 1922 г.). Борьба за власть в партии большевиков</w:t>
      </w:r>
      <w:r w:rsidR="00F11D28">
        <w:rPr>
          <w:sz w:val="24"/>
          <w:szCs w:val="24"/>
        </w:rPr>
        <w:t xml:space="preserve"> в период с 1923 по 1928 г. При</w:t>
      </w:r>
      <w:r w:rsidRPr="00FB32F8">
        <w:rPr>
          <w:sz w:val="24"/>
          <w:szCs w:val="24"/>
        </w:rPr>
        <w:t>чины возвышения Сталина. Смещение с ведущих партийных постов Л.Д. Троцкого, Г.Е. Зиновьева, Л.Б. Каменева. Победа И.В. Сталина во внутрипартийной борьбе. Установление контроля Сталина над деятельнос</w:t>
      </w:r>
      <w:r w:rsidR="00F11D28">
        <w:rPr>
          <w:sz w:val="24"/>
          <w:szCs w:val="24"/>
        </w:rPr>
        <w:t>тью партийного аппарата, партий</w:t>
      </w:r>
      <w:r w:rsidRPr="00FB32F8">
        <w:rPr>
          <w:sz w:val="24"/>
          <w:szCs w:val="24"/>
        </w:rPr>
        <w:t xml:space="preserve">ными средствами массовой пропаганды и карательными органами. Негативные </w:t>
      </w:r>
      <w:proofErr w:type="spellStart"/>
      <w:r w:rsidRPr="00FB32F8">
        <w:rPr>
          <w:sz w:val="24"/>
          <w:szCs w:val="24"/>
        </w:rPr>
        <w:t>по¬следствия</w:t>
      </w:r>
      <w:proofErr w:type="spellEnd"/>
      <w:r w:rsidRPr="00FB32F8">
        <w:rPr>
          <w:sz w:val="24"/>
          <w:szCs w:val="24"/>
        </w:rPr>
        <w:t xml:space="preserve"> возвышения И.В. Сталина и утверждения его в качестве лидера партии.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</w:t>
      </w:r>
      <w:r w:rsidR="00F11D28">
        <w:rPr>
          <w:sz w:val="24"/>
          <w:szCs w:val="24"/>
        </w:rPr>
        <w:t xml:space="preserve"> теоретическое обоснование поли</w:t>
      </w:r>
      <w:r w:rsidRPr="00FB32F8">
        <w:rPr>
          <w:sz w:val="24"/>
          <w:szCs w:val="24"/>
        </w:rPr>
        <w:t>тики репрессий. Культ личности и политический т</w:t>
      </w:r>
      <w:r w:rsidR="00F11D28">
        <w:rPr>
          <w:sz w:val="24"/>
          <w:szCs w:val="24"/>
        </w:rPr>
        <w:t>еррор в СССР в 1930-е гг. Созда</w:t>
      </w:r>
      <w:r w:rsidRPr="00FB32F8">
        <w:rPr>
          <w:sz w:val="24"/>
          <w:szCs w:val="24"/>
        </w:rPr>
        <w:t>ние системы ГУЛАГа. Убийство СМ. Кирова и апогей репрессий в 1935-1938 гг. «Дело Тухачевского» и чистка рядов Красной Армии</w:t>
      </w:r>
      <w:proofErr w:type="gramStart"/>
      <w:r w:rsidRPr="00FB32F8">
        <w:rPr>
          <w:sz w:val="24"/>
          <w:szCs w:val="24"/>
        </w:rPr>
        <w:t>."</w:t>
      </w:r>
      <w:proofErr w:type="gramEnd"/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Создание сталинской системы управления. Конституция СССР 1936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15. Культура и искусство СССР в предвоенное десятилетие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Партийное руководство художественным п</w:t>
      </w:r>
      <w:r w:rsidR="00F11D28">
        <w:rPr>
          <w:sz w:val="24"/>
          <w:szCs w:val="24"/>
        </w:rPr>
        <w:t>роцессом. Утверждение метода со</w:t>
      </w:r>
      <w:r w:rsidRPr="00FB32F8">
        <w:rPr>
          <w:sz w:val="24"/>
          <w:szCs w:val="24"/>
        </w:rPr>
        <w:t>циалистического реализма в искусстве.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Воспитание нового человека. Роль кин</w:t>
      </w:r>
      <w:r w:rsidR="00F11D28">
        <w:rPr>
          <w:sz w:val="24"/>
          <w:szCs w:val="24"/>
        </w:rPr>
        <w:t>ема</w:t>
      </w:r>
      <w:r w:rsidRPr="00FB32F8">
        <w:rPr>
          <w:sz w:val="24"/>
          <w:szCs w:val="24"/>
        </w:rPr>
        <w:t>тографа. Ужесточение цензуры.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Широкое распространение массовых форм досуга советских людей (клубная деятельность, красные уголки, спортивные секции и т.д.). Сеть домов пионеров. Физкультура и спорт.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Масштабное строительство общественных зданий и крупных социальных объектов.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16. Международные отношения и внешняя политика СССР в 1930-е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Возникновение очагов военной опасности в Азии и Европе. СССР и проблемы коллективной безопасности. Рост военной у</w:t>
      </w:r>
      <w:r w:rsidR="00F11D28">
        <w:rPr>
          <w:sz w:val="24"/>
          <w:szCs w:val="24"/>
        </w:rPr>
        <w:t>грозы (нападение Италии на Эфио</w:t>
      </w:r>
      <w:r w:rsidRPr="00FB32F8">
        <w:rPr>
          <w:sz w:val="24"/>
          <w:szCs w:val="24"/>
        </w:rPr>
        <w:t xml:space="preserve">пию, война </w:t>
      </w:r>
      <w:proofErr w:type="gramStart"/>
      <w:r w:rsidRPr="00FB32F8">
        <w:rPr>
          <w:sz w:val="24"/>
          <w:szCs w:val="24"/>
        </w:rPr>
        <w:t>л</w:t>
      </w:r>
      <w:proofErr w:type="gramEnd"/>
      <w:r w:rsidRPr="00FB32F8">
        <w:rPr>
          <w:sz w:val="24"/>
          <w:szCs w:val="24"/>
        </w:rPr>
        <w:t xml:space="preserve"> Испании, вторжение Японии в Китай).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Военное столкновение СССР с Японией</w:t>
      </w:r>
      <w:r w:rsidR="00F11D28">
        <w:rPr>
          <w:sz w:val="24"/>
          <w:szCs w:val="24"/>
        </w:rPr>
        <w:t xml:space="preserve"> у озера Хасан. Мюнхенский дого</w:t>
      </w:r>
      <w:r w:rsidRPr="00FB32F8">
        <w:rPr>
          <w:sz w:val="24"/>
          <w:szCs w:val="24"/>
        </w:rPr>
        <w:t>вор и его последствия. Боевые действия СССР с Японией в районе реки Халхин-Гол.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Советско-германские отношения. Советско-германский пакт о ненападении 23 августа 1939 г. и секретный протокол к нему. Влияние советско-германских отношений на развитие событий накануне Второй мировой войны.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17. СССР в 1939-1941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Политика СССР в начальный период Второ</w:t>
      </w:r>
      <w:r w:rsidR="00F11D28">
        <w:rPr>
          <w:sz w:val="24"/>
          <w:szCs w:val="24"/>
        </w:rPr>
        <w:t>й мировой войны. Договор о друж</w:t>
      </w:r>
      <w:r w:rsidRPr="00FB32F8">
        <w:rPr>
          <w:sz w:val="24"/>
          <w:szCs w:val="24"/>
        </w:rPr>
        <w:t xml:space="preserve">бе и границе между СССР и Германией от 28 </w:t>
      </w:r>
      <w:r w:rsidR="00F11D28">
        <w:rPr>
          <w:sz w:val="24"/>
          <w:szCs w:val="24"/>
        </w:rPr>
        <w:t>сентября 1939 г. Вхождение в со</w:t>
      </w:r>
      <w:r w:rsidRPr="00FB32F8">
        <w:rPr>
          <w:sz w:val="24"/>
          <w:szCs w:val="24"/>
        </w:rPr>
        <w:t>став СССР прибалтийских государств. Присо</w:t>
      </w:r>
      <w:r w:rsidR="00F11D28">
        <w:rPr>
          <w:sz w:val="24"/>
          <w:szCs w:val="24"/>
        </w:rPr>
        <w:t xml:space="preserve">единение к СССР Бессарабии и </w:t>
      </w:r>
      <w:proofErr w:type="spellStart"/>
      <w:r w:rsidR="00F11D28">
        <w:rPr>
          <w:sz w:val="24"/>
          <w:szCs w:val="24"/>
        </w:rPr>
        <w:t>Бу</w:t>
      </w:r>
      <w:r w:rsidRPr="00FB32F8">
        <w:rPr>
          <w:sz w:val="24"/>
          <w:szCs w:val="24"/>
        </w:rPr>
        <w:t>ковины</w:t>
      </w:r>
      <w:proofErr w:type="spellEnd"/>
      <w:r w:rsidRPr="00FB32F8">
        <w:rPr>
          <w:sz w:val="24"/>
          <w:szCs w:val="24"/>
        </w:rPr>
        <w:t>. Советско-финская война. Создание германского плана «Барбаросса». Подготовка Красной Армии к войне. Основные задачи третьего пятил</w:t>
      </w:r>
      <w:r w:rsidR="00F11D28">
        <w:rPr>
          <w:sz w:val="24"/>
          <w:szCs w:val="24"/>
        </w:rPr>
        <w:t>етнего пла</w:t>
      </w:r>
      <w:r w:rsidRPr="00FB32F8">
        <w:rPr>
          <w:sz w:val="24"/>
          <w:szCs w:val="24"/>
        </w:rPr>
        <w:t>на. Меры по подготовке страны к войне: форм</w:t>
      </w:r>
      <w:r w:rsidR="00F11D28">
        <w:rPr>
          <w:sz w:val="24"/>
          <w:szCs w:val="24"/>
        </w:rPr>
        <w:t>ирование государственных матери</w:t>
      </w:r>
      <w:r w:rsidRPr="00FB32F8">
        <w:rPr>
          <w:sz w:val="24"/>
          <w:szCs w:val="24"/>
        </w:rPr>
        <w:t>альных резервов; изменения в трудовом законодательстве; введение всеобщей воинской повинности.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Идеологическая и моральная подготовка СССР к войне.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4. ВЕЛИКАЯ ОТЕЧЕСТВЕННАЯ ВОЙНА 1941-1945 гг. (4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18. Начальный период Великой Отечественной войны. Июнь 1941 - ноябрь 1942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Начало Великой Отечественной войны. Причины летней катастрофы 1941 г. Мобилизация страны на войну. Народное ополчение. Смоленское сражение.</w:t>
      </w:r>
      <w:r w:rsidR="00F11D28">
        <w:rPr>
          <w:sz w:val="24"/>
          <w:szCs w:val="24"/>
        </w:rPr>
        <w:t xml:space="preserve"> Ка</w:t>
      </w:r>
      <w:r w:rsidRPr="00FB32F8">
        <w:rPr>
          <w:sz w:val="24"/>
          <w:szCs w:val="24"/>
        </w:rPr>
        <w:t>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Зарождение антигитлеровской коалиции.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Боевые действия весной - летом 1942 г. Наступление фашистских войск на юге страны. Оборона Сталинграда. Бои за Кавказ.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Оккупационный режим на советской территории. Партизанское движение.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Перевод экономики СССР на военные рель</w:t>
      </w:r>
      <w:r w:rsidR="00F11D28">
        <w:rPr>
          <w:sz w:val="24"/>
          <w:szCs w:val="24"/>
        </w:rPr>
        <w:t>сы. Эвакуация населения и произ</w:t>
      </w:r>
      <w:r w:rsidRPr="00FB32F8">
        <w:rPr>
          <w:sz w:val="24"/>
          <w:szCs w:val="24"/>
        </w:rPr>
        <w:t>водственных мощностей на восток страны. «Все для фронта, все для победы!» Максимальная интенсификация труда. Суровая</w:t>
      </w:r>
      <w:r w:rsidR="00F11D28">
        <w:rPr>
          <w:sz w:val="24"/>
          <w:szCs w:val="24"/>
        </w:rPr>
        <w:t xml:space="preserve"> военная дисциплина на производ</w:t>
      </w:r>
      <w:r w:rsidRPr="00FB32F8">
        <w:rPr>
          <w:sz w:val="24"/>
          <w:szCs w:val="24"/>
        </w:rPr>
        <w:t>стве. Создание новых образцов военной техн</w:t>
      </w:r>
      <w:r w:rsidR="00F11D28">
        <w:rPr>
          <w:sz w:val="24"/>
          <w:szCs w:val="24"/>
        </w:rPr>
        <w:t>ики. Роль системы централизован</w:t>
      </w:r>
      <w:r w:rsidRPr="00FB32F8">
        <w:rPr>
          <w:sz w:val="24"/>
          <w:szCs w:val="24"/>
        </w:rPr>
        <w:t>ного управления обществом в мобилизации трудовых ресурсов и экономики страны на нужды фронта.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19. Коренной перелом в Великой Отечественной войне. Ноябрь 1942 - зима 1943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Разгром немецко-фашистских захватчиков </w:t>
      </w:r>
      <w:r w:rsidR="00F11D28">
        <w:rPr>
          <w:sz w:val="24"/>
          <w:szCs w:val="24"/>
        </w:rPr>
        <w:t>под Сталинградом, причины и зна</w:t>
      </w:r>
      <w:r w:rsidRPr="00FB32F8">
        <w:rPr>
          <w:sz w:val="24"/>
          <w:szCs w:val="24"/>
        </w:rPr>
        <w:t>чение победы. Начало коренного перелома в Великой Отечественной и Второй мировой войне. Битва на Орловско-Курской ду</w:t>
      </w:r>
      <w:r w:rsidR="00F11D28">
        <w:rPr>
          <w:sz w:val="24"/>
          <w:szCs w:val="24"/>
        </w:rPr>
        <w:t>ге и ее значение. Завершение пе</w:t>
      </w:r>
      <w:r w:rsidRPr="00FB32F8">
        <w:rPr>
          <w:sz w:val="24"/>
          <w:szCs w:val="24"/>
        </w:rPr>
        <w:t>риода коренного перелома в войне. Укреплен</w:t>
      </w:r>
      <w:r w:rsidR="00F11D28">
        <w:rPr>
          <w:sz w:val="24"/>
          <w:szCs w:val="24"/>
        </w:rPr>
        <w:t>ие антифашистской коалиции. Про</w:t>
      </w:r>
      <w:r w:rsidRPr="00FB32F8">
        <w:rPr>
          <w:sz w:val="24"/>
          <w:szCs w:val="24"/>
        </w:rPr>
        <w:t>блема открытия второго фронта. Тегеранская к</w:t>
      </w:r>
      <w:r w:rsidR="00F11D28">
        <w:rPr>
          <w:sz w:val="24"/>
          <w:szCs w:val="24"/>
        </w:rPr>
        <w:t>онференция, ее значение для сов</w:t>
      </w:r>
      <w:r w:rsidRPr="00FB32F8">
        <w:rPr>
          <w:sz w:val="24"/>
          <w:szCs w:val="24"/>
        </w:rPr>
        <w:t>местных действий союзников.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Идеология, культура и война. Патриотиче</w:t>
      </w:r>
      <w:r w:rsidR="00F11D28">
        <w:rPr>
          <w:sz w:val="24"/>
          <w:szCs w:val="24"/>
        </w:rPr>
        <w:t>ский подъем населения в годы Ве</w:t>
      </w:r>
      <w:r w:rsidRPr="00FB32F8">
        <w:rPr>
          <w:sz w:val="24"/>
          <w:szCs w:val="24"/>
        </w:rPr>
        <w:t>ликой Отечественной войны. Изменение отношения к Православной церкви со стороны властей.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20. Наступление Красной Армии на заключительном этапе Великой Отечественной войны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Освобождение советской земли. Окончательное снятие блокады Ленинграда в январе 1944 г. Операция «Багратион», освобождение Белоруссии.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Государственная политика на освобожденных территориях. Депортация народов.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Наступление Красной Армии в Восточной Европе. Открытие второго фронта. Варшавское восстание. Ялтинская конференция. </w:t>
      </w:r>
      <w:proofErr w:type="spellStart"/>
      <w:r w:rsidRPr="00FB32F8">
        <w:rPr>
          <w:sz w:val="24"/>
          <w:szCs w:val="24"/>
        </w:rPr>
        <w:t>Арденнская</w:t>
      </w:r>
      <w:proofErr w:type="spellEnd"/>
      <w:r w:rsidRPr="00FB32F8">
        <w:rPr>
          <w:sz w:val="24"/>
          <w:szCs w:val="24"/>
        </w:rPr>
        <w:t xml:space="preserve"> и </w:t>
      </w:r>
      <w:proofErr w:type="gramStart"/>
      <w:r w:rsidRPr="00FB32F8">
        <w:rPr>
          <w:sz w:val="24"/>
          <w:szCs w:val="24"/>
        </w:rPr>
        <w:t>Висло-</w:t>
      </w:r>
      <w:proofErr w:type="spellStart"/>
      <w:r w:rsidRPr="00FB32F8">
        <w:rPr>
          <w:sz w:val="24"/>
          <w:szCs w:val="24"/>
        </w:rPr>
        <w:t>Одерская</w:t>
      </w:r>
      <w:proofErr w:type="spellEnd"/>
      <w:proofErr w:type="gramEnd"/>
      <w:r w:rsidRPr="00FB32F8">
        <w:rPr>
          <w:sz w:val="24"/>
          <w:szCs w:val="24"/>
        </w:rPr>
        <w:t xml:space="preserve"> операции. Падение Берлина. Капитуляция Третьего рейха.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Антифашистское восстание в Праге. Освобождение Чехословакии советскими войсками.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21. Причины, цена и значение Великой Победы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Потсдамская конференция. Решения союзников по антигитлеровской коалиции о послевоенном миропорядке. Противоречия между союзниками и их последствия. Парад Победы в Москве.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Участие СССР в войне с Японией. Точки зрения в российской исторической науке на характер участия СССР в войне против Японии.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Масштаб Второй мировой войны. Причины Победы. Цена Победы и итоги войны.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5. СОВЕТСКИЙ СОЮЗ В ПЕРВЫЕ ПОСЛЕВОЕННЫЕ ДЕСЯТИЛЕТИЯ. 1945-1964 гг. (6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22. Внешняя политика СССР и начало «холодной войны»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Причины «холодной войны». Дискуссия в современной исторической науке о мотивах и характере «холодной войны». Разл</w:t>
      </w:r>
      <w:r w:rsidR="00F11D28">
        <w:rPr>
          <w:sz w:val="24"/>
          <w:szCs w:val="24"/>
        </w:rPr>
        <w:t>ичия в интересах СССР и США. Пе</w:t>
      </w:r>
      <w:r w:rsidRPr="00FB32F8">
        <w:rPr>
          <w:sz w:val="24"/>
          <w:szCs w:val="24"/>
        </w:rPr>
        <w:t>ремены в советско-американских отношениях. Доктрина Трумэна и «политика сдерживания СССР». «Доктрина отбрасывания». Планы военных действий против СССР с использованием ядерного оружия.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СССР и «план Маршалла». Идея ускоренного развития восточноевропейских стран с опорой на собственные силы и при поддержке СССР.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Значение конфликта между СССР и Югославией для формирования политики И.В. Сталина в Восточной Европе.</w:t>
      </w:r>
    </w:p>
    <w:p w:rsidR="00FB32F8" w:rsidRPr="00FB32F8" w:rsidRDefault="008502BE" w:rsidP="00FB32F8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би</w:t>
      </w:r>
      <w:r w:rsidR="00FB32F8" w:rsidRPr="00FB32F8">
        <w:rPr>
          <w:sz w:val="24"/>
          <w:szCs w:val="24"/>
        </w:rPr>
        <w:t xml:space="preserve">полярного мира. Создание двух германских государств </w:t>
      </w:r>
      <w:proofErr w:type="gramStart"/>
      <w:r w:rsidR="00FB32F8" w:rsidRPr="00FB32F8">
        <w:rPr>
          <w:sz w:val="24"/>
          <w:szCs w:val="24"/>
        </w:rPr>
        <w:t>-Ф</w:t>
      </w:r>
      <w:proofErr w:type="gramEnd"/>
      <w:r w:rsidR="00FB32F8" w:rsidRPr="00FB32F8">
        <w:rPr>
          <w:sz w:val="24"/>
          <w:szCs w:val="24"/>
        </w:rPr>
        <w:t>РГ и ГДР. Превращение их территорий в арену противостояния войск США и Советского Союза в Европе. Вовлечение в систему союзов государств Азии.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Роль двух военно-блоковых систем в обострении международной обстановки. Локальные вооруженные конфликты.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23. Советский Союз в последние годы жизни И.В. Сталина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Постепенный переход страны на мирный путь развития. Сохранение в новых условиях мобилизационных, военных методов,</w:t>
      </w:r>
      <w:r w:rsidR="00F11D28">
        <w:rPr>
          <w:sz w:val="24"/>
          <w:szCs w:val="24"/>
        </w:rPr>
        <w:t xml:space="preserve"> основанных на жесткой централи</w:t>
      </w:r>
      <w:r w:rsidRPr="00FB32F8">
        <w:rPr>
          <w:sz w:val="24"/>
          <w:szCs w:val="24"/>
        </w:rPr>
        <w:t xml:space="preserve">зации управления и распределения ресурсов. </w:t>
      </w:r>
      <w:r w:rsidR="00F11D28">
        <w:rPr>
          <w:sz w:val="24"/>
          <w:szCs w:val="24"/>
        </w:rPr>
        <w:t>Влияние сложного положения стра</w:t>
      </w:r>
      <w:r w:rsidRPr="00FB32F8">
        <w:rPr>
          <w:sz w:val="24"/>
          <w:szCs w:val="24"/>
        </w:rPr>
        <w:t>ны, в том числе на международной арене, на принятие чрезвычайных мер.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Источники высоких темпов развития эконо</w:t>
      </w:r>
      <w:r w:rsidR="00F11D28">
        <w:rPr>
          <w:sz w:val="24"/>
          <w:szCs w:val="24"/>
        </w:rPr>
        <w:t>мики в послевоенное время. Про</w:t>
      </w:r>
      <w:r w:rsidRPr="00FB32F8">
        <w:rPr>
          <w:sz w:val="24"/>
          <w:szCs w:val="24"/>
        </w:rPr>
        <w:t xml:space="preserve">блемы сельского хозяйства. Денежная реформа </w:t>
      </w:r>
      <w:r w:rsidR="00F11D28">
        <w:rPr>
          <w:sz w:val="24"/>
          <w:szCs w:val="24"/>
        </w:rPr>
        <w:t>1947 г. Итоги четвертой пятилет</w:t>
      </w:r>
      <w:r w:rsidRPr="00FB32F8">
        <w:rPr>
          <w:sz w:val="24"/>
          <w:szCs w:val="24"/>
        </w:rPr>
        <w:t>ки (1946-1950).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Послевоенные репрессии. Соперничество</w:t>
      </w:r>
      <w:r w:rsidR="00F11D28">
        <w:rPr>
          <w:sz w:val="24"/>
          <w:szCs w:val="24"/>
        </w:rPr>
        <w:t xml:space="preserve"> в верхних эшелонах власти. «Ле</w:t>
      </w:r>
      <w:r w:rsidRPr="00FB32F8">
        <w:rPr>
          <w:sz w:val="24"/>
          <w:szCs w:val="24"/>
        </w:rPr>
        <w:t>нинградское дело». Борьба с «космополитами». «Дело врачей».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Дискуссия о характере политического режима в СССР в работах современных ученых.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24. Первые попытки реформ и XX съезд КПСС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Смерть И.В. Сталина. Начало периода борьбы за власть в руководстве СССР, поиска новых путей развития советского общества. Объективные и субъективные причины необходимости изме</w:t>
      </w:r>
      <w:r w:rsidR="00F11D28">
        <w:rPr>
          <w:sz w:val="24"/>
          <w:szCs w:val="24"/>
        </w:rPr>
        <w:t>нения внутренней и внешней поли</w:t>
      </w:r>
      <w:r w:rsidRPr="00FB32F8">
        <w:rPr>
          <w:sz w:val="24"/>
          <w:szCs w:val="24"/>
        </w:rPr>
        <w:t>тики страны.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Сложности экономического развития. Положение деревни, крестьянства. Влияние опережающих темпов развития тяжелой и военной промышленности на положение в сельском хозяйстве.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Преемники И.В. Сталина на пути преобразований. Инициативы Л.П. Берии и Г.М. Маленкова и начало осуществления реформ. Необходимость поиска новых подходов к внешней политике. Идея мирного сосуществования двух систем. Борьба в руководстве КПСС и СССР за власть</w:t>
      </w:r>
      <w:r w:rsidR="00F11D28">
        <w:rPr>
          <w:sz w:val="24"/>
          <w:szCs w:val="24"/>
        </w:rPr>
        <w:t>. Переход политического лидерст</w:t>
      </w:r>
      <w:r w:rsidRPr="00FB32F8">
        <w:rPr>
          <w:sz w:val="24"/>
          <w:szCs w:val="24"/>
        </w:rPr>
        <w:t>ва к Н.С. Хрущеву.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XX съезд КПСС, значение разоблачения куль</w:t>
      </w:r>
      <w:r w:rsidR="00F11D28">
        <w:rPr>
          <w:sz w:val="24"/>
          <w:szCs w:val="24"/>
        </w:rPr>
        <w:t>та личности И.В. Сталина для по</w:t>
      </w:r>
      <w:r w:rsidRPr="00FB32F8">
        <w:rPr>
          <w:sz w:val="24"/>
          <w:szCs w:val="24"/>
        </w:rPr>
        <w:t>следующего развития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25. Изменения во внешней политике СССР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Пересмотр наследия И.В. Сталина в области внешней поли</w:t>
      </w:r>
      <w:r w:rsidR="00F11D28">
        <w:rPr>
          <w:sz w:val="24"/>
          <w:szCs w:val="24"/>
        </w:rPr>
        <w:t>тики. Мирные ини</w:t>
      </w:r>
      <w:r w:rsidRPr="00FB32F8">
        <w:rPr>
          <w:sz w:val="24"/>
          <w:szCs w:val="24"/>
        </w:rPr>
        <w:t xml:space="preserve">циативы СССР. Нормализация отношений между СССР и Югославией. Вопрос о заключении мирных договоров с Германией и </w:t>
      </w:r>
      <w:r w:rsidR="00F11D28">
        <w:rPr>
          <w:sz w:val="24"/>
          <w:szCs w:val="24"/>
        </w:rPr>
        <w:t>Японией. XX съезд КПСС о возмож</w:t>
      </w:r>
      <w:r w:rsidRPr="00FB32F8">
        <w:rPr>
          <w:sz w:val="24"/>
          <w:szCs w:val="24"/>
        </w:rPr>
        <w:t xml:space="preserve">ности предотвращения новой мировой войны </w:t>
      </w:r>
      <w:r w:rsidR="00F11D28">
        <w:rPr>
          <w:sz w:val="24"/>
          <w:szCs w:val="24"/>
        </w:rPr>
        <w:t>и о мирном сосуществовании госу</w:t>
      </w:r>
      <w:r w:rsidRPr="00FB32F8">
        <w:rPr>
          <w:sz w:val="24"/>
          <w:szCs w:val="24"/>
        </w:rPr>
        <w:t>да</w:t>
      </w:r>
      <w:proofErr w:type="gramStart"/>
      <w:r w:rsidRPr="00FB32F8">
        <w:rPr>
          <w:sz w:val="24"/>
          <w:szCs w:val="24"/>
        </w:rPr>
        <w:t>рств с р</w:t>
      </w:r>
      <w:proofErr w:type="gramEnd"/>
      <w:r w:rsidRPr="00FB32F8">
        <w:rPr>
          <w:sz w:val="24"/>
          <w:szCs w:val="24"/>
        </w:rPr>
        <w:t>азличным социальным строем как «формы классовой борьбы».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Углубление военно-блокового противостояни</w:t>
      </w:r>
      <w:r w:rsidR="00F11D28">
        <w:rPr>
          <w:sz w:val="24"/>
          <w:szCs w:val="24"/>
        </w:rPr>
        <w:t>я. СССР и страны Восточной Евро</w:t>
      </w:r>
      <w:r w:rsidRPr="00FB32F8">
        <w:rPr>
          <w:sz w:val="24"/>
          <w:szCs w:val="24"/>
        </w:rPr>
        <w:t>пы. Венгерские и польские события 1956 г. Берлинский кризис. Берлинская стена.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СССР и конфликты в Азии, Африке и Латинской Америке. Карибский кризис.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26. Советское общество конца 1950-х - начала 1960-х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Противоречивые тенденции во внутренней политике СССР после XX съезда КПСС. Продолжение реабилитации жертв масс</w:t>
      </w:r>
      <w:r w:rsidR="00F11D28">
        <w:rPr>
          <w:sz w:val="24"/>
          <w:szCs w:val="24"/>
        </w:rPr>
        <w:t>овых репрессий, публикация худо</w:t>
      </w:r>
      <w:r w:rsidRPr="00FB32F8">
        <w:rPr>
          <w:sz w:val="24"/>
          <w:szCs w:val="24"/>
        </w:rPr>
        <w:t>жественных и публицистических работ, освещавших ранее запретные темы.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Борьба за власть в конце 1950-х гг. Пор</w:t>
      </w:r>
      <w:r w:rsidR="00F11D28">
        <w:rPr>
          <w:sz w:val="24"/>
          <w:szCs w:val="24"/>
        </w:rPr>
        <w:t>ажение лидеров «сталинской гвар</w:t>
      </w:r>
      <w:r w:rsidRPr="00FB32F8">
        <w:rPr>
          <w:sz w:val="24"/>
          <w:szCs w:val="24"/>
        </w:rPr>
        <w:t>дии» и отстранение их от занимаемых постов. Концентрация власти в руках Н.С. Хрущева.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Экономика и политика в конце 1950-х - начале 1960-х гг. Итоги освоени</w:t>
      </w:r>
      <w:r w:rsidR="00F11D28">
        <w:rPr>
          <w:sz w:val="24"/>
          <w:szCs w:val="24"/>
        </w:rPr>
        <w:t>я це</w:t>
      </w:r>
      <w:r w:rsidRPr="00FB32F8">
        <w:rPr>
          <w:sz w:val="24"/>
          <w:szCs w:val="24"/>
        </w:rPr>
        <w:t>линных и залежных земель, реализации жили</w:t>
      </w:r>
      <w:r w:rsidR="00F11D28">
        <w:rPr>
          <w:sz w:val="24"/>
          <w:szCs w:val="24"/>
        </w:rPr>
        <w:t>щной программы, изменения в жиз</w:t>
      </w:r>
      <w:r w:rsidRPr="00FB32F8">
        <w:rPr>
          <w:sz w:val="24"/>
          <w:szCs w:val="24"/>
        </w:rPr>
        <w:t xml:space="preserve">ни крестьянства, реформа в военной сфере. </w:t>
      </w:r>
      <w:r w:rsidR="00F11D28">
        <w:rPr>
          <w:sz w:val="24"/>
          <w:szCs w:val="24"/>
        </w:rPr>
        <w:t>Начало освоения космоса. Админи</w:t>
      </w:r>
      <w:r w:rsidRPr="00FB32F8">
        <w:rPr>
          <w:sz w:val="24"/>
          <w:szCs w:val="24"/>
        </w:rPr>
        <w:t>стративные реформы. КПСС о полной и окончательной победе социализма в СССР, переходе к созданию коммунистического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Успехи и неудачи социально-экономическ</w:t>
      </w:r>
      <w:r w:rsidR="00F11D28">
        <w:rPr>
          <w:sz w:val="24"/>
          <w:szCs w:val="24"/>
        </w:rPr>
        <w:t>ого развития СССР в годы правле</w:t>
      </w:r>
      <w:r w:rsidRPr="00FB32F8">
        <w:rPr>
          <w:sz w:val="24"/>
          <w:szCs w:val="24"/>
        </w:rPr>
        <w:t>ния Н.С. Хрущева. Нарастание противоречий в обществе. Итоги октябрьского Пленума ЦК КПСС 1964 г. Отставка Н.С. Хрущева.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27. Духовная жизнь в СССР в 1940-1960-е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От жесточайшего контроля над всеми формам</w:t>
      </w:r>
      <w:r w:rsidR="00F11D28">
        <w:rPr>
          <w:sz w:val="24"/>
          <w:szCs w:val="24"/>
        </w:rPr>
        <w:t>и творческой деятельности к «от</w:t>
      </w:r>
      <w:r w:rsidRPr="00FB32F8">
        <w:rPr>
          <w:sz w:val="24"/>
          <w:szCs w:val="24"/>
        </w:rPr>
        <w:t xml:space="preserve">тепели». Сосуществование двух пластов культуры - </w:t>
      </w:r>
      <w:proofErr w:type="gramStart"/>
      <w:r w:rsidRPr="00FB32F8">
        <w:rPr>
          <w:sz w:val="24"/>
          <w:szCs w:val="24"/>
        </w:rPr>
        <w:t>официального</w:t>
      </w:r>
      <w:proofErr w:type="gramEnd"/>
      <w:r w:rsidRPr="00FB32F8">
        <w:rPr>
          <w:sz w:val="24"/>
          <w:szCs w:val="24"/>
        </w:rPr>
        <w:t>, подцензурного и неофициального, существовавшего вне и помимо учреждений культуры.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Ожидание в обществе перемен после окон</w:t>
      </w:r>
      <w:r w:rsidR="00F11D28">
        <w:rPr>
          <w:sz w:val="24"/>
          <w:szCs w:val="24"/>
        </w:rPr>
        <w:t>чания Великой Отечественной вой</w:t>
      </w:r>
      <w:r w:rsidRPr="00FB32F8">
        <w:rPr>
          <w:sz w:val="24"/>
          <w:szCs w:val="24"/>
        </w:rPr>
        <w:t>ны. Ужесточение партийного контроля над сф</w:t>
      </w:r>
      <w:r w:rsidR="00F11D28">
        <w:rPr>
          <w:sz w:val="24"/>
          <w:szCs w:val="24"/>
        </w:rPr>
        <w:t>ерой культуры в условиях мобили</w:t>
      </w:r>
      <w:r w:rsidRPr="00FB32F8">
        <w:rPr>
          <w:sz w:val="24"/>
          <w:szCs w:val="24"/>
        </w:rPr>
        <w:t>зации сил на восстановление разрушенной экономики. Постановление ЦК ВК</w:t>
      </w:r>
      <w:proofErr w:type="gramStart"/>
      <w:r w:rsidRPr="00FB32F8">
        <w:rPr>
          <w:sz w:val="24"/>
          <w:szCs w:val="24"/>
        </w:rPr>
        <w:t>П(</w:t>
      </w:r>
      <w:proofErr w:type="gramEnd"/>
      <w:r w:rsidRPr="00FB32F8">
        <w:rPr>
          <w:sz w:val="24"/>
          <w:szCs w:val="24"/>
        </w:rPr>
        <w:t>б) «О журналах «Звезда» и «Ленинград».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Достижения советской науки. Борьба с «чуждыми» идейными влияниями в науке.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Изменение отношения власти к Православ</w:t>
      </w:r>
      <w:r w:rsidR="00F11D28">
        <w:rPr>
          <w:sz w:val="24"/>
          <w:szCs w:val="24"/>
        </w:rPr>
        <w:t>ной церкви. Духовная жизнь в пе</w:t>
      </w:r>
      <w:r w:rsidRPr="00FB32F8">
        <w:rPr>
          <w:sz w:val="24"/>
          <w:szCs w:val="24"/>
        </w:rPr>
        <w:t>риод «оттепели». VI Всемирный фестиваль молодежи и студентов.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Отступление от «оттепели». Ужесточение партийного контроля над духовной жизнью страны. «Дело» Б.Л. Пастернака. Гонения на Церковь. Достижения советского спорта.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6. СССР В ГОДЫ КОЛЛЕКТИВНОГО РУКОВОДСТВА (4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28. Политика и экономика: от реформ - к застою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Приход к власти Л.И. Брежнева. Система ко</w:t>
      </w:r>
      <w:r w:rsidR="00F11D28">
        <w:rPr>
          <w:sz w:val="24"/>
          <w:szCs w:val="24"/>
        </w:rPr>
        <w:t>ллективного руководства. Восста</w:t>
      </w:r>
      <w:r w:rsidRPr="00FB32F8">
        <w:rPr>
          <w:sz w:val="24"/>
          <w:szCs w:val="24"/>
        </w:rPr>
        <w:t>новление прежней вертикали власти: ЦК - об</w:t>
      </w:r>
      <w:r w:rsidR="00F11D28">
        <w:rPr>
          <w:sz w:val="24"/>
          <w:szCs w:val="24"/>
        </w:rPr>
        <w:t>ком - райком; воссоздание отрас</w:t>
      </w:r>
      <w:r w:rsidRPr="00FB32F8">
        <w:rPr>
          <w:sz w:val="24"/>
          <w:szCs w:val="24"/>
        </w:rPr>
        <w:t>левых министерств.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Экономические реформы 1960-х гг. Причи</w:t>
      </w:r>
      <w:r w:rsidR="00F11D28">
        <w:rPr>
          <w:sz w:val="24"/>
          <w:szCs w:val="24"/>
        </w:rPr>
        <w:t>ны необходимости пересмотра эко</w:t>
      </w:r>
      <w:r w:rsidRPr="00FB32F8">
        <w:rPr>
          <w:sz w:val="24"/>
          <w:szCs w:val="24"/>
        </w:rPr>
        <w:t>номической политики. Новые ориентиры аграрной политики. Рост экономической самостоятельности предприятий. Введение хозрасчета. Рост производства. Складывание модели советского «общества потребления».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Возникновение новых сложностей в экономике. Проблемы застоя в жизни страны. Политика консервации сложившихся</w:t>
      </w:r>
      <w:r w:rsidR="00F11D28">
        <w:rPr>
          <w:sz w:val="24"/>
          <w:szCs w:val="24"/>
        </w:rPr>
        <w:t xml:space="preserve"> методов руководства. Ограничен</w:t>
      </w:r>
      <w:r w:rsidRPr="00FB32F8">
        <w:rPr>
          <w:sz w:val="24"/>
          <w:szCs w:val="24"/>
        </w:rPr>
        <w:t>ность эффективности проведенных реформ. Рост зависимости страны от ввоза сельскохозяйственной продукции из-за рубежа. Нерентабельность экономики. Возрастание отставания от стран Запада в о</w:t>
      </w:r>
      <w:r w:rsidR="00F11D28">
        <w:rPr>
          <w:sz w:val="24"/>
          <w:szCs w:val="24"/>
        </w:rPr>
        <w:t>бласти освоения достижений науч</w:t>
      </w:r>
      <w:r w:rsidRPr="00FB32F8">
        <w:rPr>
          <w:sz w:val="24"/>
          <w:szCs w:val="24"/>
        </w:rPr>
        <w:t>но-технического прогресса. Дефицит товаров народного потребления.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29. СССР на международной арене. 1960-1970-е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Начало распада «социалистического лагеря». Конфликт с Китаем. События 1968 г. в Чехословакии. Доктрина Брежнева. Обострение отношений СССР с Югославией, Албанией и Румынией.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СССР и международные конфликты. Война в Юго-Восточной Азии. Помощь СССР Северному Вьетнаму. СССР и военный конфликт на Ближнем Востоке.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Переход к политике разрядки международ</w:t>
      </w:r>
      <w:r w:rsidR="00F11D28">
        <w:rPr>
          <w:sz w:val="24"/>
          <w:szCs w:val="24"/>
        </w:rPr>
        <w:t>ной напряженности. Договоры меж</w:t>
      </w:r>
      <w:r w:rsidRPr="00FB32F8">
        <w:rPr>
          <w:sz w:val="24"/>
          <w:szCs w:val="24"/>
        </w:rPr>
        <w:t>ду СССР и США. Заключительный акт Совещания по безопасност</w:t>
      </w:r>
      <w:r w:rsidR="00F11D28">
        <w:rPr>
          <w:sz w:val="24"/>
          <w:szCs w:val="24"/>
        </w:rPr>
        <w:t>и и сотрудниче</w:t>
      </w:r>
      <w:r w:rsidRPr="00FB32F8">
        <w:rPr>
          <w:sz w:val="24"/>
          <w:szCs w:val="24"/>
        </w:rPr>
        <w:t>ству в Европе 1975 г. Разрядка: различные точки зрения. Нарушения Советским Союзом международных обязательств в област</w:t>
      </w:r>
      <w:r w:rsidR="00F11D28">
        <w:rPr>
          <w:sz w:val="24"/>
          <w:szCs w:val="24"/>
        </w:rPr>
        <w:t>и соблюдения прав человека и ре</w:t>
      </w:r>
      <w:r w:rsidRPr="00FB32F8">
        <w:rPr>
          <w:sz w:val="24"/>
          <w:szCs w:val="24"/>
        </w:rPr>
        <w:t>акция западных держав. Причины срыва политики разрядки.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30. Формирование духовной оппозиции в СССР середины 1960-х — середины 1980-х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Поиск путей обеспечения стабильности в д</w:t>
      </w:r>
      <w:r w:rsidR="00F11D28">
        <w:rPr>
          <w:sz w:val="24"/>
          <w:szCs w:val="24"/>
        </w:rPr>
        <w:t>уховной жизни советского общест</w:t>
      </w:r>
      <w:r w:rsidRPr="00FB32F8">
        <w:rPr>
          <w:sz w:val="24"/>
          <w:szCs w:val="24"/>
        </w:rPr>
        <w:t>ва со стороны властей. Партийный аппарат и общество. Тезис о построении в СССР общества развитого социализма. Идеология инакомыслия и</w:t>
      </w:r>
      <w:r w:rsidR="00F11D28">
        <w:rPr>
          <w:sz w:val="24"/>
          <w:szCs w:val="24"/>
        </w:rPr>
        <w:t xml:space="preserve"> его подавле</w:t>
      </w:r>
      <w:r w:rsidRPr="00FB32F8">
        <w:rPr>
          <w:sz w:val="24"/>
          <w:szCs w:val="24"/>
        </w:rPr>
        <w:t>ние. Самиздат. Правозащитная деятельность.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Отражение международных обязательств</w:t>
      </w:r>
      <w:r w:rsidR="00F11D28">
        <w:rPr>
          <w:sz w:val="24"/>
          <w:szCs w:val="24"/>
        </w:rPr>
        <w:t xml:space="preserve"> СССР по соблюдению прав челове</w:t>
      </w:r>
      <w:r w:rsidRPr="00FB32F8">
        <w:rPr>
          <w:sz w:val="24"/>
          <w:szCs w:val="24"/>
        </w:rPr>
        <w:t>ка в Конституции 1977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Основные направления альтернативной </w:t>
      </w:r>
      <w:r w:rsidR="00F11D28">
        <w:rPr>
          <w:sz w:val="24"/>
          <w:szCs w:val="24"/>
        </w:rPr>
        <w:t>идеологии: национализм; идеи ре</w:t>
      </w:r>
      <w:r w:rsidRPr="00FB32F8">
        <w:rPr>
          <w:sz w:val="24"/>
          <w:szCs w:val="24"/>
        </w:rPr>
        <w:t xml:space="preserve">формирования социализма; возвращение к </w:t>
      </w:r>
      <w:r w:rsidR="00F11D28">
        <w:rPr>
          <w:sz w:val="24"/>
          <w:szCs w:val="24"/>
        </w:rPr>
        <w:t>традициям дореволюционной Рос</w:t>
      </w:r>
      <w:r w:rsidRPr="00FB32F8">
        <w:rPr>
          <w:sz w:val="24"/>
          <w:szCs w:val="24"/>
        </w:rPr>
        <w:t>сии, к корням народной жизни, к православию</w:t>
      </w:r>
      <w:r w:rsidR="00F11D28">
        <w:rPr>
          <w:sz w:val="24"/>
          <w:szCs w:val="24"/>
        </w:rPr>
        <w:t>; либерально-демократическая мо</w:t>
      </w:r>
      <w:r w:rsidRPr="00FB32F8">
        <w:rPr>
          <w:sz w:val="24"/>
          <w:szCs w:val="24"/>
        </w:rPr>
        <w:t>дель общественного развития.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31. Углубление кризисных явлений в СССР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Провал политики разрядки. Ввод советских войск в Афганистан, последствия этого решения. Обострение отношений между СССР и США. Военные действия КНР против Вьетнама. События в Польше 1980-1981 гг. и СССР.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Деятельность Ю.В. Андропова: попытки оздоровления экономики и политики страны. Борьба с коррупцией. Ужесточение борьбы с инакомыс</w:t>
      </w:r>
      <w:r w:rsidR="00F11D28">
        <w:rPr>
          <w:sz w:val="24"/>
          <w:szCs w:val="24"/>
        </w:rPr>
        <w:t>лием. Оценка по</w:t>
      </w:r>
      <w:r w:rsidRPr="00FB32F8">
        <w:rPr>
          <w:sz w:val="24"/>
          <w:szCs w:val="24"/>
        </w:rPr>
        <w:t>литики Ю.В. Андропова в научной и публицистической литературе.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32. Наука, литература и искусство. Спорт. 1960-1980-е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Достижения научной и военно-технической мысли. Приоритетные позиции СССР в ряде научных направлений и технологических разработок. Продолжение освоения космоса.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Роль книги в жизни советских людей. Развитие отечественной литературы. «Деревенская» проза. Новый взгляд на историческое прошлое.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Театр и киноискусство. Эстрада. Спо</w:t>
      </w:r>
      <w:proofErr w:type="gramStart"/>
      <w:r w:rsidRPr="00FB32F8">
        <w:rPr>
          <w:sz w:val="24"/>
          <w:szCs w:val="24"/>
        </w:rPr>
        <w:t>рт</w:t>
      </w:r>
      <w:r w:rsidR="008502BE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 xml:space="preserve"> в СССР</w:t>
      </w:r>
      <w:proofErr w:type="gramEnd"/>
      <w:r w:rsidRPr="00FB32F8">
        <w:rPr>
          <w:sz w:val="24"/>
          <w:szCs w:val="24"/>
        </w:rPr>
        <w:t>. XXII Олимпийские игры в Москве.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7. ПЕРЕСТРОЙКА И РАСПАД СССР (4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33. Политика перестройки в сфере экономики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Приход к руководству страной М.С. Горбач</w:t>
      </w:r>
      <w:r w:rsidR="00F11D28">
        <w:rPr>
          <w:sz w:val="24"/>
          <w:szCs w:val="24"/>
        </w:rPr>
        <w:t>ева. Возобновление борьбы с кор</w:t>
      </w:r>
      <w:r w:rsidRPr="00FB32F8">
        <w:rPr>
          <w:sz w:val="24"/>
          <w:szCs w:val="24"/>
        </w:rPr>
        <w:t>рупцией. Обновление высшего звена правящей эл</w:t>
      </w:r>
      <w:r w:rsidR="00F11D28">
        <w:rPr>
          <w:sz w:val="24"/>
          <w:szCs w:val="24"/>
        </w:rPr>
        <w:t>иты. Стратегия ускорения как ос</w:t>
      </w:r>
      <w:r w:rsidRPr="00FB32F8">
        <w:rPr>
          <w:sz w:val="24"/>
          <w:szCs w:val="24"/>
        </w:rPr>
        <w:t>нова экономических программ и причины ее пр</w:t>
      </w:r>
      <w:r w:rsidR="00F11D28">
        <w:rPr>
          <w:sz w:val="24"/>
          <w:szCs w:val="24"/>
        </w:rPr>
        <w:t>овала. Кампания борьбы с пьянст</w:t>
      </w:r>
      <w:r w:rsidRPr="00FB32F8">
        <w:rPr>
          <w:sz w:val="24"/>
          <w:szCs w:val="24"/>
        </w:rPr>
        <w:t>вом, ее итоги. Авария на Чернобыльской АЭС 26 апреля 1986 г. и ее последствия.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Дискуссия о путях реформирования сложив</w:t>
      </w:r>
      <w:r w:rsidR="00F11D28">
        <w:rPr>
          <w:sz w:val="24"/>
          <w:szCs w:val="24"/>
        </w:rPr>
        <w:t>шейся экономической системы. За</w:t>
      </w:r>
      <w:r w:rsidRPr="00FB32F8">
        <w:rPr>
          <w:sz w:val="24"/>
          <w:szCs w:val="24"/>
        </w:rPr>
        <w:t>кон о государственном предприятии (объединении): п</w:t>
      </w:r>
      <w:r w:rsidR="00F11D28">
        <w:rPr>
          <w:sz w:val="24"/>
          <w:szCs w:val="24"/>
        </w:rPr>
        <w:t>еревод предприятий на само</w:t>
      </w:r>
      <w:r w:rsidRPr="00FB32F8">
        <w:rPr>
          <w:sz w:val="24"/>
          <w:szCs w:val="24"/>
        </w:rPr>
        <w:t>окупаемость и хозрасчет. Принятие законов, разрешающих создание кооперативов и индивидуальную (частнопредпринимательскую) трудовую деятельность. Лишение райкомов и обкомов КПСС хозяйственных функций. Вопрос о причинах неудачи экономических преобразований в научной и публицистической литературе.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Забастовки 1989 г. Обсуждение различных вариантов решения социально-экономических проблем. Проведение денежной реформы. Кризис потребления.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Трения между союзными республиками, в том числе Россией, и союзным центром власти.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34. Развитие гласности и демократии в СССР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Расширение гласности. Поддержка сверху - главный фактор гласности. Средства массовой информации: от единой, утвержденной сверху позиции к плюрализму мнений. Основные направления политической дифференциации: про</w:t>
      </w:r>
      <w:r w:rsidR="00F11D28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 xml:space="preserve">перестроечное - за обновление общества </w:t>
      </w:r>
      <w:r w:rsidR="00F11D28">
        <w:rPr>
          <w:sz w:val="24"/>
          <w:szCs w:val="24"/>
        </w:rPr>
        <w:t>на базе социалистических ценнос</w:t>
      </w:r>
      <w:r w:rsidRPr="00FB32F8">
        <w:rPr>
          <w:sz w:val="24"/>
          <w:szCs w:val="24"/>
        </w:rPr>
        <w:t>тей; консервативное - за коррекцию процес</w:t>
      </w:r>
      <w:r w:rsidR="00F11D28">
        <w:rPr>
          <w:sz w:val="24"/>
          <w:szCs w:val="24"/>
        </w:rPr>
        <w:t>са перестройки, пошедшего в оши</w:t>
      </w:r>
      <w:r w:rsidRPr="00FB32F8">
        <w:rPr>
          <w:sz w:val="24"/>
          <w:szCs w:val="24"/>
        </w:rPr>
        <w:t>бочном направлении; радикально-демократическое - поддерживающее движение на пути к либеральным ценностям; державн</w:t>
      </w:r>
      <w:proofErr w:type="gramStart"/>
      <w:r w:rsidR="00F11D28">
        <w:rPr>
          <w:sz w:val="24"/>
          <w:szCs w:val="24"/>
        </w:rPr>
        <w:t>о-</w:t>
      </w:r>
      <w:proofErr w:type="gramEnd"/>
      <w:r w:rsidR="00F11D28">
        <w:rPr>
          <w:sz w:val="24"/>
          <w:szCs w:val="24"/>
        </w:rPr>
        <w:t xml:space="preserve"> патриотическое; националисти</w:t>
      </w:r>
      <w:r w:rsidRPr="00FB32F8">
        <w:rPr>
          <w:sz w:val="24"/>
          <w:szCs w:val="24"/>
        </w:rPr>
        <w:t>ческое. Предпосылки для утверждения многопартийности.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Переосмысление прошлого и перспективы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Политический раскол советского общества</w:t>
      </w:r>
      <w:r w:rsidR="00F11D28">
        <w:rPr>
          <w:sz w:val="24"/>
          <w:szCs w:val="24"/>
        </w:rPr>
        <w:t>. Возникновение политических ор</w:t>
      </w:r>
      <w:r w:rsidRPr="00FB32F8">
        <w:rPr>
          <w:sz w:val="24"/>
          <w:szCs w:val="24"/>
        </w:rPr>
        <w:t>ганизаций, независимых от КПСС. Ослабление позиций партийной бюрократии.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Выборы народных депутатов СССР в 1989 </w:t>
      </w:r>
      <w:r w:rsidR="008502BE">
        <w:rPr>
          <w:sz w:val="24"/>
          <w:szCs w:val="24"/>
        </w:rPr>
        <w:t>г. на новой основе (альтернатив</w:t>
      </w:r>
      <w:r w:rsidRPr="00FB32F8">
        <w:rPr>
          <w:sz w:val="24"/>
          <w:szCs w:val="24"/>
        </w:rPr>
        <w:t>ность кандидатов, избрание трети депутатов от общественных организаций).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Консолидация сил, оппозиционных курсу перестройки, в рядах КПСС. Рост популярности Б.Н. Ельцина в обществе. Его избрание Президентом Российской Федерации. Политическое противостояние «Горбачев - Ельцин».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35. Новое политическое мышление: достижения и проблемы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Поиск новых подходов к определению вн</w:t>
      </w:r>
      <w:r w:rsidR="00F11D28">
        <w:rPr>
          <w:sz w:val="24"/>
          <w:szCs w:val="24"/>
        </w:rPr>
        <w:t>ешнеполитических задач. Идеи но</w:t>
      </w:r>
      <w:r w:rsidRPr="00FB32F8">
        <w:rPr>
          <w:sz w:val="24"/>
          <w:szCs w:val="24"/>
        </w:rPr>
        <w:t>вого политического мышления. Провозглашение общечеловеческих ценностей высшим приоритетом. Признание необходи</w:t>
      </w:r>
      <w:r w:rsidR="00F11D28">
        <w:rPr>
          <w:sz w:val="24"/>
          <w:szCs w:val="24"/>
        </w:rPr>
        <w:t>мости поиска компромиссов, взаи</w:t>
      </w:r>
      <w:r w:rsidRPr="00FB32F8">
        <w:rPr>
          <w:sz w:val="24"/>
          <w:szCs w:val="24"/>
        </w:rPr>
        <w:t xml:space="preserve">моприемлемых решений, учитывающих интересы всех народов и государств. </w:t>
      </w:r>
      <w:proofErr w:type="gramStart"/>
      <w:r w:rsidRPr="00FB32F8">
        <w:rPr>
          <w:sz w:val="24"/>
          <w:szCs w:val="24"/>
        </w:rPr>
        <w:t>Новая цель внешней политики - решение</w:t>
      </w:r>
      <w:r w:rsidR="00F11D28">
        <w:rPr>
          <w:sz w:val="24"/>
          <w:szCs w:val="24"/>
        </w:rPr>
        <w:t xml:space="preserve"> глобальных проблем современнос</w:t>
      </w:r>
      <w:r w:rsidRPr="00FB32F8">
        <w:rPr>
          <w:sz w:val="24"/>
          <w:szCs w:val="24"/>
        </w:rPr>
        <w:t>ти, связанных с ядерной и экологической уг</w:t>
      </w:r>
      <w:r w:rsidR="00F11D28">
        <w:rPr>
          <w:sz w:val="24"/>
          <w:szCs w:val="24"/>
        </w:rPr>
        <w:t>розами, развитием</w:t>
      </w:r>
      <w:r w:rsidR="008502BE">
        <w:rPr>
          <w:sz w:val="24"/>
          <w:szCs w:val="24"/>
        </w:rPr>
        <w:t xml:space="preserve"> </w:t>
      </w:r>
      <w:r w:rsidR="00F11D28">
        <w:rPr>
          <w:sz w:val="24"/>
          <w:szCs w:val="24"/>
        </w:rPr>
        <w:t xml:space="preserve"> стран, освобо</w:t>
      </w:r>
      <w:r w:rsidRPr="00FB32F8">
        <w:rPr>
          <w:sz w:val="24"/>
          <w:szCs w:val="24"/>
        </w:rPr>
        <w:t xml:space="preserve">дившихся от колониальной зависимости, а </w:t>
      </w:r>
      <w:r w:rsidR="00F11D28">
        <w:rPr>
          <w:sz w:val="24"/>
          <w:szCs w:val="24"/>
        </w:rPr>
        <w:t>также прекращение локальных кон</w:t>
      </w:r>
      <w:r w:rsidRPr="00FB32F8">
        <w:rPr>
          <w:sz w:val="24"/>
          <w:szCs w:val="24"/>
        </w:rPr>
        <w:t>фликтов.</w:t>
      </w:r>
      <w:proofErr w:type="gramEnd"/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Пути нормализации отношений с США. Н</w:t>
      </w:r>
      <w:r w:rsidR="00F11D28">
        <w:rPr>
          <w:sz w:val="24"/>
          <w:szCs w:val="24"/>
        </w:rPr>
        <w:t>овые инициативы в военной облас</w:t>
      </w:r>
      <w:r w:rsidRPr="00FB32F8">
        <w:rPr>
          <w:sz w:val="24"/>
          <w:szCs w:val="24"/>
        </w:rPr>
        <w:t>ти. СССР и перемены в Азии. Вывод советских войск с афганской территории. Создание предпосылок улучшения советско-китайских отношений.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Распад системы союзов СССР. Падение советской модели социализма в странах Восточной Европы. Дискуссии об итогах</w:t>
      </w:r>
      <w:r w:rsidR="00F11D28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>'политики, основанной на новом политическом мышлении.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36. Кризис и распад советского общества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Обострение межнациональных конфлик</w:t>
      </w:r>
      <w:r w:rsidR="00F11D28">
        <w:rPr>
          <w:sz w:val="24"/>
          <w:szCs w:val="24"/>
        </w:rPr>
        <w:t>тов. Причины кризиса в межнацио</w:t>
      </w:r>
      <w:r w:rsidRPr="00FB32F8">
        <w:rPr>
          <w:sz w:val="24"/>
          <w:szCs w:val="24"/>
        </w:rPr>
        <w:t>нальных отношения</w:t>
      </w:r>
      <w:proofErr w:type="gramStart"/>
      <w:r w:rsidRPr="00FB32F8">
        <w:rPr>
          <w:sz w:val="24"/>
          <w:szCs w:val="24"/>
        </w:rPr>
        <w:t>х в СССР</w:t>
      </w:r>
      <w:proofErr w:type="gramEnd"/>
      <w:r w:rsidRPr="00FB32F8">
        <w:rPr>
          <w:sz w:val="24"/>
          <w:szCs w:val="24"/>
        </w:rPr>
        <w:t>. Превращение на</w:t>
      </w:r>
      <w:r w:rsidR="00F11D28">
        <w:rPr>
          <w:sz w:val="24"/>
          <w:szCs w:val="24"/>
        </w:rPr>
        <w:t>ционалистических партий и движе</w:t>
      </w:r>
      <w:r w:rsidRPr="00FB32F8">
        <w:rPr>
          <w:sz w:val="24"/>
          <w:szCs w:val="24"/>
        </w:rPr>
        <w:t xml:space="preserve">ний в союзников радикальных сторонников </w:t>
      </w:r>
      <w:r w:rsidR="00F11D28">
        <w:rPr>
          <w:sz w:val="24"/>
          <w:szCs w:val="24"/>
        </w:rPr>
        <w:t>ускоренного осуществления рыноч</w:t>
      </w:r>
      <w:r w:rsidRPr="00FB32F8">
        <w:rPr>
          <w:sz w:val="24"/>
          <w:szCs w:val="24"/>
        </w:rPr>
        <w:t>ных реформ и демократизации в России.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Развитие кризиса Союза ССР. Обострение противоречий между Арменией и Азербайджаном из-за Нагорного Карабаха. О</w:t>
      </w:r>
      <w:r w:rsidR="00F11D28">
        <w:rPr>
          <w:sz w:val="24"/>
          <w:szCs w:val="24"/>
        </w:rPr>
        <w:t>формление в Латвии и Эстонии на</w:t>
      </w:r>
      <w:r w:rsidRPr="00FB32F8">
        <w:rPr>
          <w:sz w:val="24"/>
          <w:szCs w:val="24"/>
        </w:rPr>
        <w:t>родных фронт</w:t>
      </w:r>
      <w:r w:rsidR="00B53C7C">
        <w:rPr>
          <w:sz w:val="24"/>
          <w:szCs w:val="24"/>
        </w:rPr>
        <w:t>ов, в Литве - организации «Салду</w:t>
      </w:r>
      <w:r w:rsidRPr="00FB32F8">
        <w:rPr>
          <w:sz w:val="24"/>
          <w:szCs w:val="24"/>
        </w:rPr>
        <w:t>с», выступавших за выход этих республик из состава СССР. Очаги напряженности в Узбекистане, Южной Осетии, Грузии, Молдавии. Вытеснение некоренного, особенно русского, населения из национальных республик. Вооруженные столкновения между воинскими частями Союза ССР и сторонниками независимости в ряде республик.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Принятие союзными республиками деклараций о суверенитете. Принятие Декларации о суверенитете РСФСР (12 июня 1990 г.).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Итоги мартовского 1991 г. референдума</w:t>
      </w:r>
      <w:r w:rsidR="00F11D28">
        <w:rPr>
          <w:sz w:val="24"/>
          <w:szCs w:val="24"/>
        </w:rPr>
        <w:t xml:space="preserve"> СССР об отношении граждан к со</w:t>
      </w:r>
      <w:r w:rsidRPr="00FB32F8">
        <w:rPr>
          <w:sz w:val="24"/>
          <w:szCs w:val="24"/>
        </w:rPr>
        <w:t>хранению Союза. Попытка переворота в СССР в августе 19</w:t>
      </w:r>
      <w:r w:rsidR="00F11D28">
        <w:rPr>
          <w:sz w:val="24"/>
          <w:szCs w:val="24"/>
        </w:rPr>
        <w:t>91 г., ее итоги и по</w:t>
      </w:r>
      <w:r w:rsidRPr="00FB32F8">
        <w:rPr>
          <w:sz w:val="24"/>
          <w:szCs w:val="24"/>
        </w:rPr>
        <w:t>следствия.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Распад СССР. Обсуждение вопроса о соз</w:t>
      </w:r>
      <w:r w:rsidR="00F11D28">
        <w:rPr>
          <w:sz w:val="24"/>
          <w:szCs w:val="24"/>
        </w:rPr>
        <w:t>дании конфедерации - Союза суве</w:t>
      </w:r>
      <w:r w:rsidRPr="00FB32F8">
        <w:rPr>
          <w:sz w:val="24"/>
          <w:szCs w:val="24"/>
        </w:rPr>
        <w:t>ренных государств (ССГ) с сохранением системы центральной президентской власти. Создание Содружества Независимых Государств (СНГ).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Раздел 8. РОССИЯ НА РУБЕЖЕ XX - XXI вв. (5 ч)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37. Курс реформ и политический кризис 1993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Сложное положение экономики России </w:t>
      </w:r>
      <w:proofErr w:type="gramStart"/>
      <w:r w:rsidRPr="00FB32F8">
        <w:rPr>
          <w:sz w:val="24"/>
          <w:szCs w:val="24"/>
        </w:rPr>
        <w:t>в начале</w:t>
      </w:r>
      <w:proofErr w:type="gramEnd"/>
      <w:r w:rsidRPr="00FB32F8">
        <w:rPr>
          <w:sz w:val="24"/>
          <w:szCs w:val="24"/>
        </w:rPr>
        <w:t xml:space="preserve"> 1990-х гг.: нехватка товаров первой необходимости; быстрый рост безрабо</w:t>
      </w:r>
      <w:r w:rsidR="00F11D28">
        <w:rPr>
          <w:sz w:val="24"/>
          <w:szCs w:val="24"/>
        </w:rPr>
        <w:t>тицы, кризис государственных за</w:t>
      </w:r>
      <w:r w:rsidRPr="00FB32F8">
        <w:rPr>
          <w:sz w:val="24"/>
          <w:szCs w:val="24"/>
        </w:rPr>
        <w:t>казов для предприятий тяжелой промышленности и ВПК; расстройство внешних экономических связей после роспуска Совета Экономической Взаимопомощи (СЭВ) и распада СССР.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Опыт «шоковой терапии». Либерализация </w:t>
      </w:r>
      <w:r w:rsidR="00F11D28">
        <w:rPr>
          <w:sz w:val="24"/>
          <w:szCs w:val="24"/>
        </w:rPr>
        <w:t>цен. Снятие ограничения на част</w:t>
      </w:r>
      <w:r w:rsidRPr="00FB32F8">
        <w:rPr>
          <w:sz w:val="24"/>
          <w:szCs w:val="24"/>
        </w:rPr>
        <w:t>нопредпринимательскую деятельность, в том числе в сфере т</w:t>
      </w:r>
      <w:r w:rsidR="00F11D28">
        <w:rPr>
          <w:sz w:val="24"/>
          <w:szCs w:val="24"/>
        </w:rPr>
        <w:t>орговли. Проведе</w:t>
      </w:r>
      <w:r w:rsidRPr="00FB32F8">
        <w:rPr>
          <w:sz w:val="24"/>
          <w:szCs w:val="24"/>
        </w:rPr>
        <w:t>ние</w:t>
      </w:r>
      <w:r w:rsidR="00F11D28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>приватизации. Структурная перестройка</w:t>
      </w:r>
      <w:r w:rsidR="00F11D28">
        <w:rPr>
          <w:sz w:val="24"/>
          <w:szCs w:val="24"/>
        </w:rPr>
        <w:t xml:space="preserve"> экономики. </w:t>
      </w:r>
      <w:proofErr w:type="gramStart"/>
      <w:r w:rsidR="00F11D28">
        <w:rPr>
          <w:sz w:val="24"/>
          <w:szCs w:val="24"/>
        </w:rPr>
        <w:t>Плюсы (сбалансирова</w:t>
      </w:r>
      <w:r w:rsidRPr="00FB32F8">
        <w:rPr>
          <w:sz w:val="24"/>
          <w:szCs w:val="24"/>
        </w:rPr>
        <w:t xml:space="preserve">ние спроса и потребления; устранение угрозы голода; выправление перекосов в развитии экономики; пробуждение хозяйственной инициативы; открытие новых сфер для самореализации людей; возросшая степень открытости общества) и минусы </w:t>
      </w:r>
      <w:r w:rsidR="00B53C7C">
        <w:rPr>
          <w:sz w:val="24"/>
          <w:szCs w:val="24"/>
        </w:rPr>
        <w:t xml:space="preserve">  </w:t>
      </w:r>
      <w:r w:rsidRPr="00FB32F8">
        <w:rPr>
          <w:sz w:val="24"/>
          <w:szCs w:val="24"/>
        </w:rPr>
        <w:t xml:space="preserve">(быстрый рост цен; падение уровня </w:t>
      </w:r>
      <w:r w:rsidR="00F11D28">
        <w:rPr>
          <w:sz w:val="24"/>
          <w:szCs w:val="24"/>
        </w:rPr>
        <w:t>жизни; неэффективность для граж</w:t>
      </w:r>
      <w:r w:rsidRPr="00FB32F8">
        <w:rPr>
          <w:sz w:val="24"/>
          <w:szCs w:val="24"/>
        </w:rPr>
        <w:t>дан</w:t>
      </w:r>
      <w:r w:rsidR="00F11D28">
        <w:rPr>
          <w:sz w:val="24"/>
          <w:szCs w:val="24"/>
        </w:rPr>
        <w:t xml:space="preserve"> </w:t>
      </w:r>
      <w:proofErr w:type="spellStart"/>
      <w:r w:rsidRPr="00FB32F8">
        <w:rPr>
          <w:sz w:val="24"/>
          <w:szCs w:val="24"/>
        </w:rPr>
        <w:t>ваучерной</w:t>
      </w:r>
      <w:proofErr w:type="spellEnd"/>
      <w:r w:rsidRPr="00FB32F8">
        <w:rPr>
          <w:sz w:val="24"/>
          <w:szCs w:val="24"/>
        </w:rPr>
        <w:t xml:space="preserve"> приватизации; нестабильность</w:t>
      </w:r>
      <w:r w:rsidR="00F11D28">
        <w:rPr>
          <w:sz w:val="24"/>
          <w:szCs w:val="24"/>
        </w:rPr>
        <w:t xml:space="preserve"> курса рубля; выход внешнеторго</w:t>
      </w:r>
      <w:r w:rsidRPr="00FB32F8">
        <w:rPr>
          <w:sz w:val="24"/>
          <w:szCs w:val="24"/>
        </w:rPr>
        <w:t>вых операций из</w:t>
      </w:r>
      <w:r w:rsidR="00B53C7C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>-</w:t>
      </w:r>
      <w:r w:rsidR="00B53C7C">
        <w:rPr>
          <w:sz w:val="24"/>
          <w:szCs w:val="24"/>
        </w:rPr>
        <w:t xml:space="preserve"> </w:t>
      </w:r>
      <w:r w:rsidRPr="00FB32F8">
        <w:rPr>
          <w:sz w:val="24"/>
          <w:szCs w:val="24"/>
        </w:rPr>
        <w:t>под контроля государства; удар по наукое</w:t>
      </w:r>
      <w:r w:rsidR="00F11D28">
        <w:rPr>
          <w:sz w:val="24"/>
          <w:szCs w:val="24"/>
        </w:rPr>
        <w:t>мким отраслям, обо</w:t>
      </w:r>
      <w:r w:rsidRPr="00FB32F8">
        <w:rPr>
          <w:sz w:val="24"/>
          <w:szCs w:val="24"/>
        </w:rPr>
        <w:t>ронной промышленности, образованию и здравоохранению) реформ.</w:t>
      </w:r>
      <w:proofErr w:type="gramEnd"/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Отношение к проводившимся реформам - г</w:t>
      </w:r>
      <w:r w:rsidR="00F11D28">
        <w:rPr>
          <w:sz w:val="24"/>
          <w:szCs w:val="24"/>
        </w:rPr>
        <w:t>лавный критерий размежевания по</w:t>
      </w:r>
      <w:r w:rsidRPr="00FB32F8">
        <w:rPr>
          <w:sz w:val="24"/>
          <w:szCs w:val="24"/>
        </w:rPr>
        <w:t>литических сил. Рост оппозиции к курсу Президен</w:t>
      </w:r>
      <w:r w:rsidR="00F11D28">
        <w:rPr>
          <w:sz w:val="24"/>
          <w:szCs w:val="24"/>
        </w:rPr>
        <w:t>та России и правительства. Заба</w:t>
      </w:r>
      <w:r w:rsidRPr="00FB32F8">
        <w:rPr>
          <w:sz w:val="24"/>
          <w:szCs w:val="24"/>
        </w:rPr>
        <w:t>стовки 1992 г. Углубление поляризации политическ</w:t>
      </w:r>
      <w:r w:rsidR="00F11D28">
        <w:rPr>
          <w:sz w:val="24"/>
          <w:szCs w:val="24"/>
        </w:rPr>
        <w:t>их сил. Политический и конститу</w:t>
      </w:r>
      <w:r w:rsidRPr="00FB32F8">
        <w:rPr>
          <w:sz w:val="24"/>
          <w:szCs w:val="24"/>
        </w:rPr>
        <w:t>ционный кризис 1993 г. Страна на грани гражданской войны. Противостояние Президента и Верховного Совета. Октябрьские собы</w:t>
      </w:r>
      <w:r w:rsidR="00F11D28">
        <w:rPr>
          <w:sz w:val="24"/>
          <w:szCs w:val="24"/>
        </w:rPr>
        <w:t>тия 1993 г., их итоги. Прекраще</w:t>
      </w:r>
      <w:r w:rsidRPr="00FB32F8">
        <w:rPr>
          <w:sz w:val="24"/>
          <w:szCs w:val="24"/>
        </w:rPr>
        <w:t>ние деятельности Советов и ликвидация советской ф</w:t>
      </w:r>
      <w:r w:rsidR="00F11D28">
        <w:rPr>
          <w:sz w:val="24"/>
          <w:szCs w:val="24"/>
        </w:rPr>
        <w:t>ормы государственного устрой</w:t>
      </w:r>
      <w:r w:rsidRPr="00FB32F8">
        <w:rPr>
          <w:sz w:val="24"/>
          <w:szCs w:val="24"/>
        </w:rPr>
        <w:t>ства. Новая Конституция России. Итоги выборов в Государственную Думу (1993).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38. Общественно-политические проблемы России во второй половине 1990-х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Обострение отношений между центром вл</w:t>
      </w:r>
      <w:r w:rsidR="00F11D28">
        <w:rPr>
          <w:sz w:val="24"/>
          <w:szCs w:val="24"/>
        </w:rPr>
        <w:t>асти в Москве и субъектами Феде</w:t>
      </w:r>
      <w:r w:rsidRPr="00FB32F8">
        <w:rPr>
          <w:sz w:val="24"/>
          <w:szCs w:val="24"/>
        </w:rPr>
        <w:t>рации. Подписание Федеративного договора 31 марта 1992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Начало чеченского конфликта. Исламский фундаментализм.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Выборы 1996 г., их результаты и влияние</w:t>
      </w:r>
      <w:r w:rsidR="00F11D28">
        <w:rPr>
          <w:sz w:val="24"/>
          <w:szCs w:val="24"/>
        </w:rPr>
        <w:t xml:space="preserve"> на политическую жизнь. Предпри</w:t>
      </w:r>
      <w:r w:rsidRPr="00FB32F8">
        <w:rPr>
          <w:sz w:val="24"/>
          <w:szCs w:val="24"/>
        </w:rPr>
        <w:t>ниматели как новая сила на политической арене страны. Финансово-промышленные группы (ФПГ). Возникновение медиа-холдингов.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Политическое развитие России после выборов 1996 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Попытки коррекции курса реформ. Огран</w:t>
      </w:r>
      <w:r w:rsidR="00F11D28">
        <w:rPr>
          <w:sz w:val="24"/>
          <w:szCs w:val="24"/>
        </w:rPr>
        <w:t>иченность результатов стабилиза</w:t>
      </w:r>
      <w:r w:rsidRPr="00FB32F8">
        <w:rPr>
          <w:sz w:val="24"/>
          <w:szCs w:val="24"/>
        </w:rPr>
        <w:t>ции. Рост преступности и криминализации в</w:t>
      </w:r>
      <w:r w:rsidR="00F11D28">
        <w:rPr>
          <w:sz w:val="24"/>
          <w:szCs w:val="24"/>
        </w:rPr>
        <w:t xml:space="preserve"> экономике. Образование неблаго</w:t>
      </w:r>
      <w:r w:rsidRPr="00FB32F8">
        <w:rPr>
          <w:sz w:val="24"/>
          <w:szCs w:val="24"/>
        </w:rPr>
        <w:t>приятной ситуации для зарубежных инвест</w:t>
      </w:r>
      <w:r w:rsidR="00F11D28">
        <w:rPr>
          <w:sz w:val="24"/>
          <w:szCs w:val="24"/>
        </w:rPr>
        <w:t>иций. Проблема своевременной вы</w:t>
      </w:r>
      <w:r w:rsidRPr="00FB32F8">
        <w:rPr>
          <w:sz w:val="24"/>
          <w:szCs w:val="24"/>
        </w:rPr>
        <w:t>платы зарплат бюджетникам. Приток беженцев из бывших союзных республик.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Объявление дефолта, его последствия. Назначение главой правительства Е.М. Примакова, шаги по стабилизации экономики.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39. Россия на рубеже веков: по пути стабилизации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Вторжение отрядов боевиков на территорию Дагестана. Террористические акты в ряде городов России. Контртеррористи</w:t>
      </w:r>
      <w:r w:rsidR="00F11D28">
        <w:rPr>
          <w:sz w:val="24"/>
          <w:szCs w:val="24"/>
        </w:rPr>
        <w:t>ческая операция. Проблема бежен</w:t>
      </w:r>
      <w:r w:rsidRPr="00FB32F8">
        <w:rPr>
          <w:sz w:val="24"/>
          <w:szCs w:val="24"/>
        </w:rPr>
        <w:t>цев из зон военных действий.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Парламентские и президентские выборы 1</w:t>
      </w:r>
      <w:r w:rsidR="00F11D28">
        <w:rPr>
          <w:sz w:val="24"/>
          <w:szCs w:val="24"/>
        </w:rPr>
        <w:t>999-2000 гг. Появление на поли</w:t>
      </w:r>
      <w:r w:rsidRPr="00FB32F8">
        <w:rPr>
          <w:sz w:val="24"/>
          <w:szCs w:val="24"/>
        </w:rPr>
        <w:t>тической арене движений «Единство», «Отечество - вся Россия». Отставка Б.Н. Ельцина. В.В. Путин во главе страны.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Объединение «Единства» и «Отечество - вся Россия» в партию «Единая Россия». Народно-патриотический блок «Родина». Итоги выборов 2003-2004 гг.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Путь реформ и стабилизации. Утверждени</w:t>
      </w:r>
      <w:r w:rsidR="00F11D28">
        <w:rPr>
          <w:sz w:val="24"/>
          <w:szCs w:val="24"/>
        </w:rPr>
        <w:t>е государственной символики Рос</w:t>
      </w:r>
      <w:r w:rsidRPr="00FB32F8">
        <w:rPr>
          <w:sz w:val="24"/>
          <w:szCs w:val="24"/>
        </w:rPr>
        <w:t>сии. Принятие «Концепции национальной безопасности Российской Федерации», военной доктрины и доктрины информационно</w:t>
      </w:r>
      <w:r w:rsidR="00F11D28">
        <w:rPr>
          <w:sz w:val="24"/>
          <w:szCs w:val="24"/>
        </w:rPr>
        <w:t>й безопасности. Меры по укрепле</w:t>
      </w:r>
      <w:r w:rsidRPr="00FB32F8">
        <w:rPr>
          <w:sz w:val="24"/>
          <w:szCs w:val="24"/>
        </w:rPr>
        <w:t>нию вертикали власти. Усиление правовой базы реформ - гражданского, уголовного, административного и пенсионного законодательства. Активизация борьбы с коррупцией, криминалитетом, нелегальным</w:t>
      </w:r>
      <w:r w:rsidR="00F11D28">
        <w:rPr>
          <w:sz w:val="24"/>
          <w:szCs w:val="24"/>
        </w:rPr>
        <w:t>и операциями коммерческих струк</w:t>
      </w:r>
      <w:r w:rsidRPr="00FB32F8">
        <w:rPr>
          <w:sz w:val="24"/>
          <w:szCs w:val="24"/>
        </w:rPr>
        <w:t>тур. Ужесточение регулирования миграционных потоков. Реорганизация силовых ведомств. Реформа Вооруженных сил.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Новая модель отношений власти и общества.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lastRenderedPageBreak/>
        <w:t>Тема 40. Новый этап в развитии Российской Федерации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Курс на стабильный экономический рост</w:t>
      </w:r>
      <w:r w:rsidR="00F11D28">
        <w:rPr>
          <w:sz w:val="24"/>
          <w:szCs w:val="24"/>
        </w:rPr>
        <w:t>. Сокращение внешней задолженно</w:t>
      </w:r>
      <w:r w:rsidRPr="00FB32F8">
        <w:rPr>
          <w:sz w:val="24"/>
          <w:szCs w:val="24"/>
        </w:rPr>
        <w:t>сти, рост уровня жизни и решение социальных проблем. Национальный проект «Здоровье», меры по повышению рождаемост</w:t>
      </w:r>
      <w:r w:rsidR="00F11D28">
        <w:rPr>
          <w:sz w:val="24"/>
          <w:szCs w:val="24"/>
        </w:rPr>
        <w:t>и. Национальные проекты «Доступ</w:t>
      </w:r>
      <w:r w:rsidRPr="00FB32F8">
        <w:rPr>
          <w:sz w:val="24"/>
          <w:szCs w:val="24"/>
        </w:rPr>
        <w:t>ное и комфортное жилье», «Развитие агропром</w:t>
      </w:r>
      <w:r w:rsidR="00F11D28">
        <w:rPr>
          <w:sz w:val="24"/>
          <w:szCs w:val="24"/>
        </w:rPr>
        <w:t>ышленного комплекса», «Образова</w:t>
      </w:r>
      <w:r w:rsidRPr="00FB32F8">
        <w:rPr>
          <w:sz w:val="24"/>
          <w:szCs w:val="24"/>
        </w:rPr>
        <w:t>ние». Новая стратегия развития страны: создание госкорпораций,</w:t>
      </w:r>
      <w:r w:rsidR="00F11D28">
        <w:rPr>
          <w:sz w:val="24"/>
          <w:szCs w:val="24"/>
        </w:rPr>
        <w:t xml:space="preserve"> государствен</w:t>
      </w:r>
      <w:r w:rsidRPr="00FB32F8">
        <w:rPr>
          <w:sz w:val="24"/>
          <w:szCs w:val="24"/>
        </w:rPr>
        <w:t>ное регулирование рыночной экономики. Реформа аппарата управления. Избирательная реформа, создание Общественной палаты. Парламентские (2007) и президентские выборы (2008) и их итоги. И</w:t>
      </w:r>
      <w:r w:rsidR="00B53C7C">
        <w:rPr>
          <w:sz w:val="24"/>
          <w:szCs w:val="24"/>
        </w:rPr>
        <w:t>збрание Д.А. Медведева Президен</w:t>
      </w:r>
      <w:r w:rsidRPr="00FB32F8">
        <w:rPr>
          <w:sz w:val="24"/>
          <w:szCs w:val="24"/>
        </w:rPr>
        <w:t>том Российской Федерации. Россия в условиях глобального кризиса.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41. Внешняя политика Российской Федерации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Международное положение Российской Федерации после распада СССР. Российская Федерация - правопреемница СССР. Проблема определения новых задач внешнеполитической деятельности. Необходимость встраивания России в систему развивающихся на основе конкуренции мирохозяйственных отношений, налаживания сотрудничества с международными финансовыми институтами. Проблема обеспечения безопасности через </w:t>
      </w:r>
      <w:r w:rsidR="00F11D28">
        <w:rPr>
          <w:sz w:val="24"/>
          <w:szCs w:val="24"/>
        </w:rPr>
        <w:t>продолжение процесса согласован</w:t>
      </w:r>
      <w:r w:rsidRPr="00FB32F8">
        <w:rPr>
          <w:sz w:val="24"/>
          <w:szCs w:val="24"/>
        </w:rPr>
        <w:t>ного сокращения вооружений, развития партнерских отношений с НАТО.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Поиск взаимопонимания между Россией </w:t>
      </w:r>
      <w:r w:rsidR="00F11D28">
        <w:rPr>
          <w:sz w:val="24"/>
          <w:szCs w:val="24"/>
        </w:rPr>
        <w:t>и Западом. Россия и «Большая се</w:t>
      </w:r>
      <w:r w:rsidRPr="00FB32F8">
        <w:rPr>
          <w:sz w:val="24"/>
          <w:szCs w:val="24"/>
        </w:rPr>
        <w:t>мерка». Превращение «семерки» в «восьмерку</w:t>
      </w:r>
      <w:r w:rsidR="00F11D28">
        <w:rPr>
          <w:sz w:val="24"/>
          <w:szCs w:val="24"/>
        </w:rPr>
        <w:t>». Новые проблемы во взаимоотно</w:t>
      </w:r>
      <w:r w:rsidRPr="00FB32F8">
        <w:rPr>
          <w:sz w:val="24"/>
          <w:szCs w:val="24"/>
        </w:rPr>
        <w:t>шениях Россия - Запад. Попытки политического давления на Россию со стороны Запада. Расширение НАТО на восток.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Смена приоритетов российской дипломатии. Россия и страны СНГ. Россия и Белоруссия - движение к союзу: достижения и проблемы.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 xml:space="preserve">Россия на международной арене </w:t>
      </w:r>
      <w:proofErr w:type="gramStart"/>
      <w:r w:rsidRPr="00FB32F8">
        <w:rPr>
          <w:sz w:val="24"/>
          <w:szCs w:val="24"/>
        </w:rPr>
        <w:t>в начале</w:t>
      </w:r>
      <w:proofErr w:type="gramEnd"/>
      <w:r w:rsidRPr="00FB32F8">
        <w:rPr>
          <w:sz w:val="24"/>
          <w:szCs w:val="24"/>
        </w:rPr>
        <w:t xml:space="preserve"> XXI в. Соглашение (2000) об обр</w:t>
      </w:r>
      <w:r w:rsidR="00F11D28">
        <w:rPr>
          <w:sz w:val="24"/>
          <w:szCs w:val="24"/>
        </w:rPr>
        <w:t>а</w:t>
      </w:r>
      <w:r w:rsidRPr="00FB32F8">
        <w:rPr>
          <w:sz w:val="24"/>
          <w:szCs w:val="24"/>
        </w:rPr>
        <w:t>зовании Евроазиатского экономического сообще</w:t>
      </w:r>
      <w:r w:rsidR="00F11D28">
        <w:rPr>
          <w:sz w:val="24"/>
          <w:szCs w:val="24"/>
        </w:rPr>
        <w:t>ства в составе России, Белорусс</w:t>
      </w:r>
      <w:r w:rsidRPr="00FB32F8">
        <w:rPr>
          <w:sz w:val="24"/>
          <w:szCs w:val="24"/>
        </w:rPr>
        <w:t>ии, Казахстана, Киргизии и Таджикистана.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Новая ситуация в мире после 11 сентября 2001 г. Борьба с международным терроризмом.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Крупные международные проекты с участием России. Обострение отношений с США. Грузино-осетинский конфликт (август 2008). «Перезагрузка» отношений России и США.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Тема 42. Духовная жизнь России к началу XXI в.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Влияние на духовную жизнь страны социа</w:t>
      </w:r>
      <w:r w:rsidR="00F11D28">
        <w:rPr>
          <w:sz w:val="24"/>
          <w:szCs w:val="24"/>
        </w:rPr>
        <w:t>льных и культурных перемен, про</w:t>
      </w:r>
      <w:r w:rsidRPr="00FB32F8">
        <w:rPr>
          <w:sz w:val="24"/>
          <w:szCs w:val="24"/>
        </w:rPr>
        <w:t>исходивших в российском обществе в постсоветский период.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Сокращение государственных расходов на</w:t>
      </w:r>
      <w:r w:rsidR="00F11D28">
        <w:rPr>
          <w:sz w:val="24"/>
          <w:szCs w:val="24"/>
        </w:rPr>
        <w:t xml:space="preserve"> развитие культуры. Коммерциали</w:t>
      </w:r>
      <w:r w:rsidRPr="00FB32F8">
        <w:rPr>
          <w:sz w:val="24"/>
          <w:szCs w:val="24"/>
        </w:rPr>
        <w:t>зация культуры и досуга и их последствия.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Новые течения в молодежной культуре, те</w:t>
      </w:r>
      <w:r w:rsidR="00F11D28">
        <w:rPr>
          <w:sz w:val="24"/>
          <w:szCs w:val="24"/>
        </w:rPr>
        <w:t xml:space="preserve">нденции </w:t>
      </w:r>
      <w:proofErr w:type="gramStart"/>
      <w:r w:rsidR="00F11D28">
        <w:rPr>
          <w:sz w:val="24"/>
          <w:szCs w:val="24"/>
        </w:rPr>
        <w:t>к</w:t>
      </w:r>
      <w:proofErr w:type="gramEnd"/>
      <w:r w:rsidR="00F11D28">
        <w:rPr>
          <w:sz w:val="24"/>
          <w:szCs w:val="24"/>
        </w:rPr>
        <w:t xml:space="preserve"> ее </w:t>
      </w:r>
      <w:proofErr w:type="spellStart"/>
      <w:r w:rsidR="00F11D28">
        <w:rPr>
          <w:sz w:val="24"/>
          <w:szCs w:val="24"/>
        </w:rPr>
        <w:t>вестернизации</w:t>
      </w:r>
      <w:proofErr w:type="spellEnd"/>
      <w:r w:rsidR="00F11D28">
        <w:rPr>
          <w:sz w:val="24"/>
          <w:szCs w:val="24"/>
        </w:rPr>
        <w:t>. Раз</w:t>
      </w:r>
      <w:r w:rsidRPr="00FB32F8">
        <w:rPr>
          <w:sz w:val="24"/>
          <w:szCs w:val="24"/>
        </w:rPr>
        <w:t>витие отечественной массовой культуры.</w:t>
      </w:r>
    </w:p>
    <w:p w:rsidR="00FB32F8" w:rsidRP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Рост интереса к отечественному культурно</w:t>
      </w:r>
      <w:r w:rsidR="00F11D28">
        <w:rPr>
          <w:sz w:val="24"/>
          <w:szCs w:val="24"/>
        </w:rPr>
        <w:t>му и духовному наследию, к рели</w:t>
      </w:r>
      <w:r w:rsidRPr="00FB32F8">
        <w:rPr>
          <w:sz w:val="24"/>
          <w:szCs w:val="24"/>
        </w:rPr>
        <w:t>гиозным и светским традициям. Развитие сферы религиозного образования и воспитания. Обращение к историко-культурн</w:t>
      </w:r>
      <w:r w:rsidR="00F11D28">
        <w:rPr>
          <w:sz w:val="24"/>
          <w:szCs w:val="24"/>
        </w:rPr>
        <w:t>ому наследию страны. Процесс ду</w:t>
      </w:r>
      <w:r w:rsidRPr="00FB32F8">
        <w:rPr>
          <w:sz w:val="24"/>
          <w:szCs w:val="24"/>
        </w:rPr>
        <w:t>ховного переосмысления прошлого.</w:t>
      </w:r>
    </w:p>
    <w:p w:rsidR="00FB32F8" w:rsidRDefault="00FB32F8" w:rsidP="00FB32F8">
      <w:pPr>
        <w:jc w:val="both"/>
        <w:rPr>
          <w:sz w:val="24"/>
          <w:szCs w:val="24"/>
        </w:rPr>
      </w:pPr>
      <w:r w:rsidRPr="00FB32F8">
        <w:rPr>
          <w:sz w:val="24"/>
          <w:szCs w:val="24"/>
        </w:rPr>
        <w:t>Рост многообразия форм творчества. Оте</w:t>
      </w:r>
      <w:r w:rsidR="00F11D28">
        <w:rPr>
          <w:sz w:val="24"/>
          <w:szCs w:val="24"/>
        </w:rPr>
        <w:t>чественная культура и постмодер</w:t>
      </w:r>
      <w:r w:rsidRPr="00FB32F8">
        <w:rPr>
          <w:sz w:val="24"/>
          <w:szCs w:val="24"/>
        </w:rPr>
        <w:t>низм. Театр, музыка, кино. Живопись, архитект</w:t>
      </w:r>
      <w:r w:rsidR="00F11D28">
        <w:rPr>
          <w:sz w:val="24"/>
          <w:szCs w:val="24"/>
        </w:rPr>
        <w:t>ура, скульптура: новый традицио</w:t>
      </w:r>
      <w:r w:rsidRPr="00FB32F8">
        <w:rPr>
          <w:sz w:val="24"/>
          <w:szCs w:val="24"/>
        </w:rPr>
        <w:t>нализм и новое искусство. Интернет. Государственные программы в области культуры. Спорт в Российской Федерации.</w:t>
      </w:r>
    </w:p>
    <w:p w:rsidR="00537110" w:rsidRDefault="00537110" w:rsidP="00FB32F8">
      <w:pPr>
        <w:jc w:val="both"/>
        <w:rPr>
          <w:sz w:val="24"/>
          <w:szCs w:val="24"/>
        </w:rPr>
      </w:pPr>
    </w:p>
    <w:p w:rsidR="00537110" w:rsidRDefault="00537110" w:rsidP="00FB32F8">
      <w:pPr>
        <w:jc w:val="both"/>
        <w:rPr>
          <w:sz w:val="24"/>
          <w:szCs w:val="24"/>
        </w:rPr>
      </w:pPr>
    </w:p>
    <w:p w:rsidR="00537110" w:rsidRDefault="00537110" w:rsidP="00FB32F8">
      <w:pPr>
        <w:jc w:val="both"/>
        <w:rPr>
          <w:sz w:val="24"/>
          <w:szCs w:val="24"/>
        </w:rPr>
      </w:pPr>
    </w:p>
    <w:p w:rsidR="00537110" w:rsidRDefault="00537110" w:rsidP="00FB32F8">
      <w:pPr>
        <w:jc w:val="both"/>
        <w:rPr>
          <w:sz w:val="24"/>
          <w:szCs w:val="24"/>
        </w:rPr>
      </w:pPr>
    </w:p>
    <w:p w:rsidR="00481526" w:rsidRPr="00614824" w:rsidRDefault="00614824" w:rsidP="00614824">
      <w:pPr>
        <w:jc w:val="center"/>
        <w:rPr>
          <w:b/>
        </w:rPr>
      </w:pPr>
      <w:r>
        <w:rPr>
          <w:b/>
          <w:lang w:val="en-US"/>
        </w:rPr>
        <w:t>III.</w:t>
      </w:r>
      <w:r w:rsidR="004C57F9" w:rsidRPr="00614824">
        <w:rPr>
          <w:b/>
        </w:rPr>
        <w:t>Календарно-т</w:t>
      </w:r>
      <w:r w:rsidR="006A7F56" w:rsidRPr="00614824">
        <w:rPr>
          <w:b/>
        </w:rPr>
        <w:t>ематическое планирование</w:t>
      </w:r>
    </w:p>
    <w:p w:rsidR="00481526" w:rsidRDefault="00481526" w:rsidP="00481526">
      <w:pPr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80"/>
        <w:gridCol w:w="856"/>
        <w:gridCol w:w="851"/>
      </w:tblGrid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0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40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6" w:type="dxa"/>
          </w:tcPr>
          <w:p w:rsidR="00481526" w:rsidRPr="00956392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39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481526" w:rsidRPr="00956392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74B02" w:rsidRPr="00956392" w:rsidTr="00E9536E">
        <w:tc>
          <w:tcPr>
            <w:tcW w:w="569" w:type="dxa"/>
            <w:tcBorders>
              <w:bottom w:val="nil"/>
            </w:tcBorders>
          </w:tcPr>
          <w:p w:rsidR="00074B02" w:rsidRPr="004B403C" w:rsidRDefault="00074B02" w:rsidP="000D51B2">
            <w:pPr>
              <w:ind w:hanging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</w:tcPr>
          <w:p w:rsidR="00074B02" w:rsidRPr="004B403C" w:rsidRDefault="00074B02" w:rsidP="000D51B2">
            <w:pPr>
              <w:ind w:hanging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074B02" w:rsidRPr="004B403C" w:rsidRDefault="00074B02" w:rsidP="000D51B2">
            <w:pPr>
              <w:ind w:hanging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74B02" w:rsidRPr="004B403C" w:rsidRDefault="00074B02" w:rsidP="000D51B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074B02" w:rsidRPr="00956392" w:rsidTr="00E9536E">
        <w:tc>
          <w:tcPr>
            <w:tcW w:w="569" w:type="dxa"/>
            <w:tcBorders>
              <w:top w:val="nil"/>
            </w:tcBorders>
          </w:tcPr>
          <w:p w:rsidR="00074B02" w:rsidRPr="004B403C" w:rsidRDefault="00074B0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0" w:type="dxa"/>
            <w:tcBorders>
              <w:top w:val="nil"/>
            </w:tcBorders>
          </w:tcPr>
          <w:p w:rsidR="00074B02" w:rsidRPr="004B403C" w:rsidRDefault="00074B02" w:rsidP="000D51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цивилизация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становления и развития.</w:t>
            </w:r>
          </w:p>
        </w:tc>
        <w:tc>
          <w:tcPr>
            <w:tcW w:w="856" w:type="dxa"/>
            <w:tcBorders>
              <w:top w:val="nil"/>
            </w:tcBorders>
          </w:tcPr>
          <w:p w:rsidR="00074B02" w:rsidRPr="00956392" w:rsidRDefault="00074B0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074B02" w:rsidRDefault="00074B0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526" w:rsidRPr="00956392" w:rsidTr="00B67A20">
        <w:tc>
          <w:tcPr>
            <w:tcW w:w="8505" w:type="dxa"/>
            <w:gridSpan w:val="3"/>
          </w:tcPr>
          <w:p w:rsidR="00481526" w:rsidRPr="004B403C" w:rsidRDefault="00481526" w:rsidP="00074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81526" w:rsidRPr="004B403C" w:rsidRDefault="00481526" w:rsidP="000D51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0" w:type="dxa"/>
          </w:tcPr>
          <w:p w:rsidR="00481526" w:rsidRPr="004B403C" w:rsidRDefault="00074B02" w:rsidP="000D5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 за курс 9 класса.</w:t>
            </w:r>
          </w:p>
        </w:tc>
        <w:tc>
          <w:tcPr>
            <w:tcW w:w="856" w:type="dxa"/>
          </w:tcPr>
          <w:p w:rsidR="00481526" w:rsidRPr="00956392" w:rsidRDefault="00481526" w:rsidP="000D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074B02" w:rsidP="000D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D51B2">
              <w:rPr>
                <w:sz w:val="24"/>
                <w:szCs w:val="24"/>
              </w:rPr>
              <w:t>.09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0" w:type="dxa"/>
          </w:tcPr>
          <w:p w:rsidR="00481526" w:rsidRPr="004B403C" w:rsidRDefault="00074B02" w:rsidP="00074B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России в мировой истории.</w:t>
            </w:r>
          </w:p>
        </w:tc>
        <w:tc>
          <w:tcPr>
            <w:tcW w:w="856" w:type="dxa"/>
          </w:tcPr>
          <w:p w:rsidR="00481526" w:rsidRPr="00956392" w:rsidRDefault="00481526" w:rsidP="000D51B2">
            <w:pPr>
              <w:pStyle w:val="western"/>
              <w:spacing w:before="0" w:beforeAutospacing="0" w:after="0" w:afterAutospacing="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481526" w:rsidRDefault="00074B02" w:rsidP="000D51B2">
            <w:pPr>
              <w:pStyle w:val="western"/>
              <w:spacing w:before="0" w:beforeAutospacing="0" w:after="0" w:afterAutospacing="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0D51B2">
              <w:rPr>
                <w:color w:val="000000"/>
              </w:rPr>
              <w:t>.09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0" w:type="dxa"/>
          </w:tcPr>
          <w:p w:rsidR="00481526" w:rsidRPr="004B403C" w:rsidRDefault="00074B02" w:rsidP="00074B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Евразии.</w:t>
            </w:r>
          </w:p>
        </w:tc>
        <w:tc>
          <w:tcPr>
            <w:tcW w:w="856" w:type="dxa"/>
          </w:tcPr>
          <w:p w:rsidR="00481526" w:rsidRPr="00956392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074B0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D51B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0" w:type="dxa"/>
          </w:tcPr>
          <w:p w:rsidR="00481526" w:rsidRPr="00074B02" w:rsidRDefault="00074B02" w:rsidP="00074B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Восточные славяне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74B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в. Древнерусское государство.</w:t>
            </w:r>
          </w:p>
        </w:tc>
        <w:tc>
          <w:tcPr>
            <w:tcW w:w="856" w:type="dxa"/>
          </w:tcPr>
          <w:p w:rsidR="00481526" w:rsidRPr="00933C9B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Pr="00933C9B" w:rsidRDefault="00074B0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6125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0" w:type="dxa"/>
          </w:tcPr>
          <w:p w:rsidR="00481526" w:rsidRPr="004B403C" w:rsidRDefault="00074B02" w:rsidP="000D51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Русь.</w:t>
            </w:r>
          </w:p>
        </w:tc>
        <w:tc>
          <w:tcPr>
            <w:tcW w:w="856" w:type="dxa"/>
          </w:tcPr>
          <w:p w:rsidR="00481526" w:rsidRPr="00933C9B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Pr="00933C9B" w:rsidRDefault="00074B0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6125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0" w:type="dxa"/>
          </w:tcPr>
          <w:p w:rsidR="00481526" w:rsidRPr="004B403C" w:rsidRDefault="00074B02" w:rsidP="00074B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81526" w:rsidRPr="004B403C">
              <w:rPr>
                <w:sz w:val="24"/>
                <w:szCs w:val="24"/>
              </w:rPr>
              <w:t xml:space="preserve">ультура </w:t>
            </w:r>
            <w:r>
              <w:rPr>
                <w:sz w:val="24"/>
                <w:szCs w:val="24"/>
              </w:rPr>
              <w:t>Киевской Руси.</w:t>
            </w:r>
          </w:p>
        </w:tc>
        <w:tc>
          <w:tcPr>
            <w:tcW w:w="856" w:type="dxa"/>
          </w:tcPr>
          <w:p w:rsidR="00481526" w:rsidRPr="00956392" w:rsidRDefault="0016125D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074B0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6125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6125D" w:rsidRPr="00956392" w:rsidTr="00E9536E">
        <w:tc>
          <w:tcPr>
            <w:tcW w:w="569" w:type="dxa"/>
          </w:tcPr>
          <w:p w:rsidR="0016125D" w:rsidRDefault="0016125D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0" w:type="dxa"/>
          </w:tcPr>
          <w:p w:rsidR="0016125D" w:rsidRPr="00610B78" w:rsidRDefault="00610B78" w:rsidP="000D51B2">
            <w:pPr>
              <w:jc w:val="both"/>
              <w:rPr>
                <w:sz w:val="24"/>
                <w:szCs w:val="24"/>
              </w:rPr>
            </w:pPr>
            <w:r w:rsidRPr="00610B78">
              <w:rPr>
                <w:sz w:val="24"/>
                <w:szCs w:val="24"/>
              </w:rPr>
              <w:t xml:space="preserve">Русские земли в </w:t>
            </w:r>
            <w:r w:rsidRPr="00610B78">
              <w:rPr>
                <w:sz w:val="24"/>
                <w:szCs w:val="24"/>
                <w:lang w:val="en-US"/>
              </w:rPr>
              <w:t>XII</w:t>
            </w:r>
            <w:r w:rsidRPr="00610B78"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>начале</w:t>
            </w:r>
            <w:r w:rsidRPr="00610B78">
              <w:rPr>
                <w:sz w:val="24"/>
                <w:szCs w:val="24"/>
              </w:rPr>
              <w:t xml:space="preserve"> </w:t>
            </w:r>
            <w:r w:rsidRPr="00610B78"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</w:t>
            </w:r>
            <w:proofErr w:type="spellEnd"/>
            <w:r>
              <w:rPr>
                <w:sz w:val="24"/>
                <w:szCs w:val="24"/>
              </w:rPr>
              <w:t xml:space="preserve">. Наследники Киевской Руси. </w:t>
            </w:r>
          </w:p>
        </w:tc>
        <w:tc>
          <w:tcPr>
            <w:tcW w:w="856" w:type="dxa"/>
          </w:tcPr>
          <w:p w:rsidR="0016125D" w:rsidRDefault="0016125D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125D" w:rsidRDefault="00610B7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6125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10B78" w:rsidRPr="00956392" w:rsidTr="00E9536E">
        <w:tc>
          <w:tcPr>
            <w:tcW w:w="569" w:type="dxa"/>
            <w:tcBorders>
              <w:bottom w:val="nil"/>
            </w:tcBorders>
          </w:tcPr>
          <w:p w:rsidR="00610B78" w:rsidRPr="00610B78" w:rsidRDefault="00610B7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0" w:type="dxa"/>
            <w:tcBorders>
              <w:bottom w:val="nil"/>
            </w:tcBorders>
          </w:tcPr>
          <w:p w:rsidR="00610B78" w:rsidRPr="00610B78" w:rsidRDefault="00610B78" w:rsidP="00610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Руси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10B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6" w:type="dxa"/>
            <w:tcBorders>
              <w:bottom w:val="nil"/>
            </w:tcBorders>
          </w:tcPr>
          <w:p w:rsidR="00610B78" w:rsidRPr="004B403C" w:rsidRDefault="00610B78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610B78" w:rsidRPr="004B403C" w:rsidRDefault="00610B78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610B78" w:rsidRPr="00956392" w:rsidTr="00E9536E">
        <w:tc>
          <w:tcPr>
            <w:tcW w:w="569" w:type="dxa"/>
            <w:tcBorders>
              <w:top w:val="nil"/>
            </w:tcBorders>
          </w:tcPr>
          <w:p w:rsidR="00610B78" w:rsidRPr="004B403C" w:rsidRDefault="00610B78" w:rsidP="00610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610B78" w:rsidRPr="004B403C" w:rsidRDefault="00610B78" w:rsidP="000D51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610B78" w:rsidRDefault="00610B7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0B78" w:rsidRDefault="00610B7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0" w:type="dxa"/>
          </w:tcPr>
          <w:p w:rsidR="00481526" w:rsidRPr="004B403C" w:rsidRDefault="00610B78" w:rsidP="000D51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Монгольское нашествие. Русские земли под властью Золотой Орды. </w:t>
            </w:r>
          </w:p>
        </w:tc>
        <w:tc>
          <w:tcPr>
            <w:tcW w:w="856" w:type="dxa"/>
          </w:tcPr>
          <w:p w:rsidR="00481526" w:rsidRPr="007D6C66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610B7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0" w:type="dxa"/>
          </w:tcPr>
          <w:p w:rsidR="00481526" w:rsidRPr="00610B78" w:rsidRDefault="00610B78" w:rsidP="00610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Усиление Московского княжества в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- первой половине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вв.</w:t>
            </w:r>
          </w:p>
        </w:tc>
        <w:tc>
          <w:tcPr>
            <w:tcW w:w="856" w:type="dxa"/>
          </w:tcPr>
          <w:p w:rsidR="00481526" w:rsidRPr="007D6C66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610B7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0" w:type="dxa"/>
          </w:tcPr>
          <w:p w:rsidR="00481526" w:rsidRPr="004B403C" w:rsidRDefault="00610B78" w:rsidP="000D51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Усиление Московского княжества в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- первой половине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856" w:type="dxa"/>
          </w:tcPr>
          <w:p w:rsidR="00481526" w:rsidRPr="007D6C66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610B7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81526" w:rsidRPr="00956392" w:rsidTr="00E9536E">
        <w:trPr>
          <w:trHeight w:val="266"/>
        </w:trPr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0" w:type="dxa"/>
          </w:tcPr>
          <w:p w:rsidR="00481526" w:rsidRPr="004B403C" w:rsidRDefault="00610B78" w:rsidP="000D51B2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Завершающий этап создания единого русского государства</w:t>
            </w:r>
          </w:p>
        </w:tc>
        <w:tc>
          <w:tcPr>
            <w:tcW w:w="856" w:type="dxa"/>
          </w:tcPr>
          <w:p w:rsidR="00481526" w:rsidRPr="00956392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610B7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0" w:type="dxa"/>
          </w:tcPr>
          <w:p w:rsidR="00481526" w:rsidRPr="004B403C" w:rsidRDefault="00A8086C" w:rsidP="00A8086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Руси в     </w:t>
            </w:r>
            <w:proofErr w:type="gramStart"/>
            <w:r>
              <w:rPr>
                <w:sz w:val="24"/>
                <w:szCs w:val="24"/>
                <w:lang w:val="en-US"/>
              </w:rPr>
              <w:t>XIV</w:t>
            </w:r>
            <w:proofErr w:type="gramEnd"/>
            <w:r w:rsidRPr="00A808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>веках</w:t>
            </w:r>
          </w:p>
        </w:tc>
        <w:tc>
          <w:tcPr>
            <w:tcW w:w="856" w:type="dxa"/>
          </w:tcPr>
          <w:p w:rsidR="00481526" w:rsidRPr="00956392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A8086C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0" w:type="dxa"/>
          </w:tcPr>
          <w:p w:rsidR="00481526" w:rsidRPr="00A96293" w:rsidRDefault="00A96293" w:rsidP="00A8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теме: </w:t>
            </w:r>
            <w:proofErr w:type="spellStart"/>
            <w:r>
              <w:rPr>
                <w:sz w:val="24"/>
                <w:szCs w:val="24"/>
              </w:rPr>
              <w:t>Русь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оссия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A962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  <w:tc>
          <w:tcPr>
            <w:tcW w:w="856" w:type="dxa"/>
          </w:tcPr>
          <w:p w:rsidR="00481526" w:rsidRPr="00956392" w:rsidRDefault="00481526" w:rsidP="000D51B2">
            <w:pPr>
              <w:pStyle w:val="a6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A96293" w:rsidP="000D51B2">
            <w:pPr>
              <w:pStyle w:val="a6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0" w:type="dxa"/>
          </w:tcPr>
          <w:p w:rsidR="00481526" w:rsidRPr="004B403C" w:rsidRDefault="00A96293" w:rsidP="00A96293">
            <w:pPr>
              <w:tabs>
                <w:tab w:val="left" w:pos="4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столетии. Русская культура в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6" w:type="dxa"/>
          </w:tcPr>
          <w:p w:rsidR="00481526" w:rsidRDefault="00481526" w:rsidP="000D51B2">
            <w:pPr>
              <w:pStyle w:val="a6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A96293" w:rsidP="000D51B2">
            <w:pPr>
              <w:pStyle w:val="a6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856" w:type="dxa"/>
          </w:tcPr>
          <w:p w:rsidR="00481526" w:rsidRDefault="00481526" w:rsidP="000D51B2">
            <w:pPr>
              <w:pStyle w:val="a6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A96293" w:rsidP="000D51B2">
            <w:pPr>
              <w:pStyle w:val="a6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1526" w:rsidRPr="00956392" w:rsidTr="00B67A20">
        <w:tc>
          <w:tcPr>
            <w:tcW w:w="8505" w:type="dxa"/>
            <w:gridSpan w:val="3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/>
                <w:sz w:val="24"/>
                <w:szCs w:val="24"/>
              </w:rPr>
              <w:t>Советский Союз в 1920-1930-х годах (9 часов)</w:t>
            </w:r>
          </w:p>
        </w:tc>
        <w:tc>
          <w:tcPr>
            <w:tcW w:w="851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Экономический и политический кризис начала 1920-х годов. Переход к НЭПу. Экономика НЭПа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A9629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Образование СССР. Национальная политика в 1920-х годах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A9629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Политическое развитие в 1920-е годы.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A9629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Международное положение и внешняя политика СССР в 1920-е годы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A9629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Культурное пространство советского общества в 1920-е годы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A9629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«Великий перелом». Индустриализация. Коллективизация сельского хозяйства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A9629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Политическая система СССР в 1930-е годы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Pr="00A96293" w:rsidRDefault="00A9629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Культурное пространство советского общества в 1930-е годы</w:t>
            </w:r>
            <w:r w:rsidR="00154C58">
              <w:rPr>
                <w:sz w:val="24"/>
                <w:szCs w:val="24"/>
              </w:rPr>
              <w:t>.</w:t>
            </w:r>
            <w:r w:rsidR="00154C58" w:rsidRPr="004B403C">
              <w:rPr>
                <w:sz w:val="24"/>
                <w:szCs w:val="24"/>
              </w:rPr>
              <w:t xml:space="preserve"> Наш край в 1920-1930-х гг. ХХ </w:t>
            </w:r>
            <w:proofErr w:type="gramStart"/>
            <w:r w:rsidR="00154C58" w:rsidRPr="004B403C">
              <w:rPr>
                <w:sz w:val="24"/>
                <w:szCs w:val="24"/>
              </w:rPr>
              <w:t>в</w:t>
            </w:r>
            <w:proofErr w:type="gramEnd"/>
            <w:r w:rsidR="00154C58" w:rsidRPr="004B403C">
              <w:rPr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0" w:type="dxa"/>
          </w:tcPr>
          <w:p w:rsidR="00481526" w:rsidRPr="009679E0" w:rsidRDefault="00154C58" w:rsidP="000D51B2">
            <w:pPr>
              <w:rPr>
                <w:b/>
                <w:sz w:val="24"/>
                <w:szCs w:val="24"/>
              </w:rPr>
            </w:pPr>
            <w:r w:rsidRPr="00154C58">
              <w:rPr>
                <w:b/>
                <w:sz w:val="24"/>
                <w:szCs w:val="24"/>
              </w:rPr>
              <w:t>Итоговый контроль</w:t>
            </w:r>
            <w:r w:rsidR="009679E0">
              <w:rPr>
                <w:b/>
                <w:sz w:val="24"/>
                <w:szCs w:val="24"/>
              </w:rPr>
              <w:t xml:space="preserve"> по теме: «Советский Союз» в 1920 – 1930 – х </w:t>
            </w:r>
            <w:proofErr w:type="spellStart"/>
            <w:r w:rsidR="009679E0">
              <w:rPr>
                <w:b/>
                <w:sz w:val="24"/>
                <w:szCs w:val="24"/>
              </w:rPr>
              <w:t>г.</w:t>
            </w:r>
            <w:proofErr w:type="gramStart"/>
            <w:r w:rsidR="009679E0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9679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1526" w:rsidRPr="00956392" w:rsidTr="00B67A20">
        <w:tc>
          <w:tcPr>
            <w:tcW w:w="8505" w:type="dxa"/>
            <w:gridSpan w:val="3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/>
                <w:sz w:val="24"/>
                <w:szCs w:val="24"/>
              </w:rPr>
              <w:t>Вторая мировая война (1ч.)</w:t>
            </w:r>
          </w:p>
        </w:tc>
        <w:tc>
          <w:tcPr>
            <w:tcW w:w="851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  <w:shd w:val="clear" w:color="auto" w:fill="FFFFFF"/>
              </w:rPr>
              <w:t>Вторая мировая война 1939-1945гг.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1526" w:rsidRPr="00956392" w:rsidTr="00B67A20">
        <w:tc>
          <w:tcPr>
            <w:tcW w:w="8505" w:type="dxa"/>
            <w:gridSpan w:val="3"/>
          </w:tcPr>
          <w:p w:rsidR="00481526" w:rsidRPr="00EF6B05" w:rsidRDefault="00481526" w:rsidP="00DC16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1941-1945 гг. (</w:t>
            </w:r>
            <w:r w:rsidR="00DC161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B403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51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Начало Великой Отечественной войны. Первый период войны (22 июня 1941  – ноябрь 1942 г.)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Второй период Великой Отечественной войны (ноябрь 1942 – 1943 г.)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154C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Наш край в годы Великой Отечественной войны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154C5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54C5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54C58" w:rsidRPr="00956392" w:rsidTr="00E9536E">
        <w:tc>
          <w:tcPr>
            <w:tcW w:w="569" w:type="dxa"/>
          </w:tcPr>
          <w:p w:rsidR="00154C58" w:rsidRDefault="00154C5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0" w:type="dxa"/>
          </w:tcPr>
          <w:p w:rsidR="00154C58" w:rsidRPr="00154C58" w:rsidRDefault="00154C58" w:rsidP="000D51B2">
            <w:pPr>
              <w:rPr>
                <w:b/>
                <w:sz w:val="24"/>
                <w:szCs w:val="24"/>
              </w:rPr>
            </w:pPr>
            <w:r w:rsidRPr="00154C58">
              <w:rPr>
                <w:b/>
                <w:sz w:val="24"/>
                <w:szCs w:val="24"/>
              </w:rPr>
              <w:t>Итоговый контроль</w:t>
            </w:r>
            <w:r w:rsidR="009679E0">
              <w:rPr>
                <w:b/>
                <w:sz w:val="24"/>
                <w:szCs w:val="24"/>
              </w:rPr>
              <w:t xml:space="preserve"> по теме: Великая Отечественная война 1941-1945 </w:t>
            </w:r>
            <w:proofErr w:type="spellStart"/>
            <w:r w:rsidR="009679E0">
              <w:rPr>
                <w:b/>
                <w:sz w:val="24"/>
                <w:szCs w:val="24"/>
              </w:rPr>
              <w:t>г.</w:t>
            </w:r>
            <w:proofErr w:type="gramStart"/>
            <w:r w:rsidR="009679E0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9679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154C58" w:rsidRDefault="00154C5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C58" w:rsidRDefault="00154C5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481526" w:rsidRPr="00956392" w:rsidTr="00B67A20">
        <w:tc>
          <w:tcPr>
            <w:tcW w:w="8505" w:type="dxa"/>
            <w:gridSpan w:val="3"/>
          </w:tcPr>
          <w:p w:rsidR="00481526" w:rsidRPr="004B403C" w:rsidRDefault="00481526" w:rsidP="00DC16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Апогей и кризис советской системы 1945 – 1991 гг. (1</w:t>
            </w:r>
            <w:r w:rsidR="00DC16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403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51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C58" w:rsidRPr="00956392" w:rsidTr="00E9536E">
        <w:trPr>
          <w:trHeight w:val="828"/>
        </w:trPr>
        <w:tc>
          <w:tcPr>
            <w:tcW w:w="569" w:type="dxa"/>
          </w:tcPr>
          <w:p w:rsidR="00154C58" w:rsidRPr="004B403C" w:rsidRDefault="00154C5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C58" w:rsidRPr="004B403C" w:rsidRDefault="00154C5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0" w:type="dxa"/>
          </w:tcPr>
          <w:p w:rsidR="00154C58" w:rsidRPr="004B403C" w:rsidRDefault="00154C58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Место и роль СССР в послевоенном мире</w:t>
            </w:r>
          </w:p>
          <w:p w:rsidR="00154C58" w:rsidRPr="004B403C" w:rsidRDefault="00154C58" w:rsidP="000D51B2">
            <w:pPr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Восстановление и развитие экономики. Изменение в политической системе в послевоенные годы.</w:t>
            </w:r>
          </w:p>
        </w:tc>
        <w:tc>
          <w:tcPr>
            <w:tcW w:w="856" w:type="dxa"/>
          </w:tcPr>
          <w:p w:rsidR="00154C58" w:rsidRPr="00EF6B05" w:rsidRDefault="00154C5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C58" w:rsidRPr="00EF6B05" w:rsidRDefault="00154C58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4C58" w:rsidRDefault="009679E0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81526" w:rsidRPr="00956392" w:rsidTr="00E9536E">
        <w:trPr>
          <w:trHeight w:val="135"/>
        </w:trPr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Внешняя политика СССР в условиях начала «холодной войны». Смена политического курса.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Политика мирного сосуществования в 1950-х – середине 1960-х гг.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9679E0" w:rsidP="00DC16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Политическое развитие в 1960-х – середине 1980-х гг.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23032" w:rsidP="00DC16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 xml:space="preserve">Социально-экономическое развитие.  Национальная политика и национальные движения в 1960-х – середине 1980-х гг. 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23032" w:rsidP="00DC16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Культурное пространство и повседневная жизнь в 1950-х – середине 1980-х гг.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23032" w:rsidP="00DC16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1526" w:rsidRPr="00956392" w:rsidTr="00E9536E">
        <w:trPr>
          <w:trHeight w:val="70"/>
        </w:trPr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 xml:space="preserve">Политика разрядки международной напряженности. 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2303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 xml:space="preserve">СССР и мир </w:t>
            </w:r>
            <w:proofErr w:type="gramStart"/>
            <w:r w:rsidRPr="004B403C">
              <w:rPr>
                <w:sz w:val="24"/>
                <w:szCs w:val="24"/>
              </w:rPr>
              <w:t>в начале</w:t>
            </w:r>
            <w:proofErr w:type="gramEnd"/>
            <w:r w:rsidRPr="004B403C">
              <w:rPr>
                <w:sz w:val="24"/>
                <w:szCs w:val="24"/>
              </w:rPr>
              <w:t xml:space="preserve"> 1980-х гг. Предпосылки реформ.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2303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 xml:space="preserve">Реформы политической системы. Новое политическое мышление. 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2303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Перемены в духовной сфере в годы перестройки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2303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2303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 xml:space="preserve">Наш край во второй половине ХХ </w:t>
            </w:r>
            <w:proofErr w:type="gramStart"/>
            <w:r w:rsidRPr="004B403C">
              <w:rPr>
                <w:sz w:val="24"/>
                <w:szCs w:val="24"/>
              </w:rPr>
              <w:t>в</w:t>
            </w:r>
            <w:proofErr w:type="gramEnd"/>
            <w:r w:rsidRPr="004B403C">
              <w:rPr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2303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DC1613" w:rsidRPr="00956392" w:rsidTr="00E9536E">
        <w:tc>
          <w:tcPr>
            <w:tcW w:w="569" w:type="dxa"/>
          </w:tcPr>
          <w:p w:rsidR="00DC1613" w:rsidRDefault="00DC161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0" w:type="dxa"/>
          </w:tcPr>
          <w:p w:rsidR="00DC1613" w:rsidRPr="00DC1613" w:rsidRDefault="00DC1613" w:rsidP="000D51B2">
            <w:pPr>
              <w:jc w:val="both"/>
              <w:rPr>
                <w:b/>
                <w:sz w:val="24"/>
                <w:szCs w:val="24"/>
              </w:rPr>
            </w:pPr>
            <w:r w:rsidRPr="00DC1613">
              <w:rPr>
                <w:b/>
                <w:sz w:val="24"/>
                <w:szCs w:val="24"/>
              </w:rPr>
              <w:t>Итоговый контроль</w:t>
            </w:r>
            <w:r w:rsidR="00E23032">
              <w:rPr>
                <w:b/>
                <w:sz w:val="24"/>
                <w:szCs w:val="24"/>
              </w:rPr>
              <w:t xml:space="preserve"> по теме: «Апогей и кризис</w:t>
            </w:r>
            <w:r w:rsidR="00E23032" w:rsidRPr="004B403C">
              <w:rPr>
                <w:b/>
                <w:sz w:val="24"/>
                <w:szCs w:val="24"/>
              </w:rPr>
              <w:t xml:space="preserve"> советской системы 1945 – 1991 гг.</w:t>
            </w:r>
            <w:r w:rsidR="00E2303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6" w:type="dxa"/>
          </w:tcPr>
          <w:p w:rsidR="00DC1613" w:rsidRDefault="00DC161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1613" w:rsidRDefault="00E2303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481526" w:rsidRPr="00956392" w:rsidTr="00B67A20">
        <w:tc>
          <w:tcPr>
            <w:tcW w:w="8505" w:type="dxa"/>
            <w:gridSpan w:val="3"/>
          </w:tcPr>
          <w:p w:rsidR="00481526" w:rsidRPr="004B403C" w:rsidRDefault="00481526" w:rsidP="00DC16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 (1</w:t>
            </w:r>
            <w:r w:rsidR="00DC16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403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851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613" w:rsidRPr="00956392" w:rsidTr="00E9536E">
        <w:trPr>
          <w:trHeight w:val="562"/>
        </w:trPr>
        <w:tc>
          <w:tcPr>
            <w:tcW w:w="569" w:type="dxa"/>
          </w:tcPr>
          <w:p w:rsidR="00DC1613" w:rsidRPr="004B403C" w:rsidRDefault="00DC161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613" w:rsidRPr="004B403C" w:rsidRDefault="00DC161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0" w:type="dxa"/>
          </w:tcPr>
          <w:p w:rsidR="00DC1613" w:rsidRPr="004B403C" w:rsidRDefault="00DC1613" w:rsidP="000D51B2">
            <w:pPr>
              <w:shd w:val="clear" w:color="auto" w:fill="FFFFFF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Послевоенное мирное урегулирование</w:t>
            </w:r>
          </w:p>
          <w:p w:rsidR="00DC1613" w:rsidRPr="004B403C" w:rsidRDefault="00DC1613" w:rsidP="000D51B2">
            <w:pPr>
              <w:shd w:val="clear" w:color="auto" w:fill="FFFFFF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«Холодная война» Военно-политические блоки</w:t>
            </w:r>
          </w:p>
        </w:tc>
        <w:tc>
          <w:tcPr>
            <w:tcW w:w="856" w:type="dxa"/>
          </w:tcPr>
          <w:p w:rsidR="00DC1613" w:rsidRPr="00EF6B05" w:rsidRDefault="00DC161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613" w:rsidRPr="00EF6B05" w:rsidRDefault="00DC161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1613" w:rsidRDefault="00E23032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shd w:val="clear" w:color="auto" w:fill="FFFFFF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 xml:space="preserve">Завершение эпохи </w:t>
            </w:r>
            <w:proofErr w:type="gramStart"/>
            <w:r w:rsidRPr="004B403C">
              <w:rPr>
                <w:sz w:val="24"/>
                <w:szCs w:val="24"/>
              </w:rPr>
              <w:t>индустриального</w:t>
            </w:r>
            <w:proofErr w:type="gramEnd"/>
            <w:r w:rsidRPr="004B403C">
              <w:rPr>
                <w:sz w:val="24"/>
                <w:szCs w:val="24"/>
              </w:rPr>
              <w:t xml:space="preserve"> общества1945-1970 г.</w:t>
            </w:r>
            <w:r w:rsidR="00B53C7C">
              <w:rPr>
                <w:sz w:val="24"/>
                <w:szCs w:val="24"/>
              </w:rPr>
              <w:t xml:space="preserve"> </w:t>
            </w:r>
            <w:r w:rsidRPr="004B403C">
              <w:rPr>
                <w:sz w:val="24"/>
                <w:szCs w:val="24"/>
              </w:rPr>
              <w:t>г.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86159F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shd w:val="clear" w:color="auto" w:fill="FFFFFF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Кризисы 70-80-хг.г. Становление информационного общества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86159F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shd w:val="clear" w:color="auto" w:fill="FFFFFF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 xml:space="preserve">Политическое развитие стран Запада во второй половине ХХ </w:t>
            </w:r>
            <w:proofErr w:type="gramStart"/>
            <w:r w:rsidRPr="004B403C">
              <w:rPr>
                <w:sz w:val="24"/>
                <w:szCs w:val="24"/>
              </w:rPr>
              <w:t>в</w:t>
            </w:r>
            <w:proofErr w:type="gramEnd"/>
            <w:r w:rsidRPr="004B403C">
              <w:rPr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86159F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536E">
              <w:rPr>
                <w:rFonts w:ascii="Times New Roman" w:hAnsi="Times New Roman"/>
                <w:sz w:val="24"/>
                <w:szCs w:val="24"/>
              </w:rPr>
              <w:t>7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shd w:val="clear" w:color="auto" w:fill="FFFFFF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Гражданское общество. Социальные движения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shd w:val="clear" w:color="auto" w:fill="FFFFFF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Соединенные Штаты Америки Великобритания, Франция,</w:t>
            </w:r>
            <w:r w:rsidR="00B53C7C">
              <w:rPr>
                <w:sz w:val="24"/>
                <w:szCs w:val="24"/>
              </w:rPr>
              <w:t xml:space="preserve"> </w:t>
            </w:r>
            <w:r w:rsidRPr="004B403C">
              <w:rPr>
                <w:sz w:val="24"/>
                <w:szCs w:val="24"/>
                <w:shd w:val="clear" w:color="auto" w:fill="FFFFFF"/>
              </w:rPr>
              <w:t xml:space="preserve">Италия, Германия </w:t>
            </w:r>
            <w:r w:rsidRPr="004B403C">
              <w:rPr>
                <w:sz w:val="24"/>
                <w:szCs w:val="24"/>
              </w:rPr>
              <w:t xml:space="preserve">во второй половине ХХ </w:t>
            </w:r>
            <w:proofErr w:type="gramStart"/>
            <w:r w:rsidRPr="004B403C">
              <w:rPr>
                <w:sz w:val="24"/>
                <w:szCs w:val="24"/>
              </w:rPr>
              <w:t>в</w:t>
            </w:r>
            <w:proofErr w:type="gramEnd"/>
            <w:r w:rsidRPr="004B403C">
              <w:rPr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shd w:val="clear" w:color="auto" w:fill="FFFFFF"/>
              <w:rPr>
                <w:sz w:val="24"/>
                <w:szCs w:val="24"/>
              </w:rPr>
            </w:pPr>
            <w:r w:rsidRPr="00A038F1">
              <w:rPr>
                <w:sz w:val="24"/>
                <w:szCs w:val="24"/>
              </w:rPr>
              <w:t>Преобразование и революции в странах</w:t>
            </w:r>
            <w:r w:rsidR="00B53C7C">
              <w:rPr>
                <w:sz w:val="24"/>
                <w:szCs w:val="24"/>
              </w:rPr>
              <w:t xml:space="preserve"> </w:t>
            </w:r>
            <w:r w:rsidRPr="00A038F1">
              <w:rPr>
                <w:sz w:val="24"/>
                <w:szCs w:val="24"/>
              </w:rPr>
              <w:t>Восточной Европы. 1945-1999гг.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shd w:val="clear" w:color="auto" w:fill="FFFFFF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 xml:space="preserve">Страны Азии и Африки, Латинской Америки во второй половине ХХ </w:t>
            </w:r>
            <w:proofErr w:type="gramStart"/>
            <w:r w:rsidRPr="004B403C">
              <w:rPr>
                <w:sz w:val="24"/>
                <w:szCs w:val="24"/>
              </w:rPr>
              <w:t>в</w:t>
            </w:r>
            <w:proofErr w:type="gramEnd"/>
            <w:r w:rsidRPr="004B403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B403C">
              <w:rPr>
                <w:sz w:val="24"/>
                <w:szCs w:val="24"/>
                <w:shd w:val="clear" w:color="auto" w:fill="FFFFFF"/>
              </w:rPr>
              <w:t xml:space="preserve">Япония, Индия, Китай </w:t>
            </w:r>
            <w:r w:rsidRPr="004B403C">
              <w:rPr>
                <w:sz w:val="24"/>
                <w:szCs w:val="24"/>
              </w:rPr>
              <w:t xml:space="preserve">во второй половине ХХ </w:t>
            </w:r>
            <w:proofErr w:type="gramStart"/>
            <w:r w:rsidRPr="004B403C">
              <w:rPr>
                <w:sz w:val="24"/>
                <w:szCs w:val="24"/>
              </w:rPr>
              <w:t>в</w:t>
            </w:r>
            <w:proofErr w:type="gramEnd"/>
            <w:r w:rsidRPr="004B403C">
              <w:rPr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shd w:val="clear" w:color="auto" w:fill="FFFFFF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  <w:shd w:val="clear" w:color="auto" w:fill="FFFFFF"/>
              </w:rPr>
              <w:t>Международные отношения 60-90-е годы.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center"/>
              <w:rPr>
                <w:b/>
                <w:sz w:val="24"/>
                <w:szCs w:val="24"/>
              </w:rPr>
            </w:pPr>
            <w:r w:rsidRPr="004B403C">
              <w:rPr>
                <w:b/>
                <w:sz w:val="24"/>
                <w:szCs w:val="24"/>
              </w:rPr>
              <w:t>Российская Федерация (7 часов)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526" w:rsidRPr="00EF6B05" w:rsidRDefault="00481526" w:rsidP="000D51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526" w:rsidRPr="00956392" w:rsidTr="00E9536E">
        <w:tc>
          <w:tcPr>
            <w:tcW w:w="569" w:type="dxa"/>
          </w:tcPr>
          <w:p w:rsidR="00481526" w:rsidRPr="004B403C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0" w:type="dxa"/>
          </w:tcPr>
          <w:p w:rsidR="00481526" w:rsidRPr="004B403C" w:rsidRDefault="00481526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Политическое развитие Российской Федерации в 1990-х гг. Российская экономика на пути к рынку</w:t>
            </w:r>
          </w:p>
        </w:tc>
        <w:tc>
          <w:tcPr>
            <w:tcW w:w="856" w:type="dxa"/>
          </w:tcPr>
          <w:p w:rsidR="00481526" w:rsidRPr="00EF6B05" w:rsidRDefault="00481526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526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01358B" w:rsidRPr="00956392" w:rsidTr="00E14229">
        <w:trPr>
          <w:trHeight w:val="828"/>
        </w:trPr>
        <w:tc>
          <w:tcPr>
            <w:tcW w:w="569" w:type="dxa"/>
          </w:tcPr>
          <w:p w:rsidR="0001358B" w:rsidRPr="004B403C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01358B" w:rsidRPr="004B403C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01358B" w:rsidRPr="004B403C" w:rsidRDefault="0001358B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Духовная жизнь страны в 1990-е годы</w:t>
            </w:r>
          </w:p>
          <w:p w:rsidR="0001358B" w:rsidRPr="004B403C" w:rsidRDefault="0001358B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Геополитическое положение и внешняя политика в 1990-е годы</w:t>
            </w:r>
            <w:r>
              <w:rPr>
                <w:sz w:val="24"/>
                <w:szCs w:val="24"/>
              </w:rPr>
              <w:t xml:space="preserve"> </w:t>
            </w:r>
            <w:r w:rsidRPr="004B403C">
              <w:rPr>
                <w:sz w:val="24"/>
                <w:szCs w:val="24"/>
              </w:rPr>
              <w:t>Политическая жизнь России в начале XXI века</w:t>
            </w:r>
          </w:p>
        </w:tc>
        <w:tc>
          <w:tcPr>
            <w:tcW w:w="856" w:type="dxa"/>
          </w:tcPr>
          <w:p w:rsidR="0001358B" w:rsidRPr="00EF6B05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358B" w:rsidRPr="00EF6B05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58B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01358B" w:rsidRPr="00956392" w:rsidTr="00987BDA">
        <w:trPr>
          <w:trHeight w:val="562"/>
        </w:trPr>
        <w:tc>
          <w:tcPr>
            <w:tcW w:w="569" w:type="dxa"/>
          </w:tcPr>
          <w:p w:rsidR="0001358B" w:rsidRPr="004B403C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0" w:type="dxa"/>
          </w:tcPr>
          <w:p w:rsidR="0001358B" w:rsidRPr="004B403C" w:rsidRDefault="0001358B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Экономика России в начале XXI века</w:t>
            </w:r>
          </w:p>
        </w:tc>
        <w:tc>
          <w:tcPr>
            <w:tcW w:w="856" w:type="dxa"/>
          </w:tcPr>
          <w:p w:rsidR="0001358B" w:rsidRPr="00EF6B05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358B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01358B" w:rsidRPr="00956392" w:rsidTr="00A00C1D">
        <w:trPr>
          <w:trHeight w:val="838"/>
        </w:trPr>
        <w:tc>
          <w:tcPr>
            <w:tcW w:w="569" w:type="dxa"/>
          </w:tcPr>
          <w:p w:rsidR="0001358B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01358B" w:rsidRPr="004B403C" w:rsidRDefault="0001358B" w:rsidP="000135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:rsidR="0001358B" w:rsidRDefault="0001358B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 xml:space="preserve">Внешняя политика России в начале XXI века. </w:t>
            </w:r>
          </w:p>
          <w:p w:rsidR="0001358B" w:rsidRPr="004B403C" w:rsidRDefault="0001358B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Россия в 2008-2014 гг.</w:t>
            </w:r>
          </w:p>
          <w:p w:rsidR="0001358B" w:rsidRPr="004B403C" w:rsidRDefault="0001358B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Наш край в начале XXI века.</w:t>
            </w:r>
          </w:p>
        </w:tc>
        <w:tc>
          <w:tcPr>
            <w:tcW w:w="856" w:type="dxa"/>
          </w:tcPr>
          <w:p w:rsidR="0001358B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358B" w:rsidRPr="00EF6B05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58B" w:rsidRDefault="0001358B" w:rsidP="00E9536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DC1613" w:rsidRPr="00956392" w:rsidTr="00E9536E">
        <w:tc>
          <w:tcPr>
            <w:tcW w:w="569" w:type="dxa"/>
          </w:tcPr>
          <w:p w:rsidR="00DC1613" w:rsidRDefault="0001358B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0" w:type="dxa"/>
          </w:tcPr>
          <w:p w:rsidR="00DC1613" w:rsidRPr="00DC1613" w:rsidRDefault="00DC1613" w:rsidP="000D51B2">
            <w:pPr>
              <w:jc w:val="both"/>
              <w:rPr>
                <w:b/>
                <w:sz w:val="24"/>
                <w:szCs w:val="24"/>
              </w:rPr>
            </w:pPr>
            <w:r w:rsidRPr="00DC1613">
              <w:rPr>
                <w:b/>
                <w:sz w:val="24"/>
                <w:szCs w:val="24"/>
              </w:rPr>
              <w:t>Итоговый контроль</w:t>
            </w:r>
            <w:r w:rsidR="0001358B">
              <w:rPr>
                <w:b/>
                <w:sz w:val="24"/>
                <w:szCs w:val="24"/>
              </w:rPr>
              <w:t xml:space="preserve"> по теме: «Российская Федерация»</w:t>
            </w:r>
          </w:p>
        </w:tc>
        <w:tc>
          <w:tcPr>
            <w:tcW w:w="856" w:type="dxa"/>
          </w:tcPr>
          <w:p w:rsidR="00DC1613" w:rsidRDefault="00DC1613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1613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C161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481526" w:rsidRPr="00956392" w:rsidTr="00B67A20">
        <w:trPr>
          <w:trHeight w:val="21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6" w:rsidRPr="00933C9B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C9B">
              <w:rPr>
                <w:rFonts w:ascii="Times New Roman" w:hAnsi="Times New Roman"/>
                <w:b/>
                <w:sz w:val="24"/>
                <w:szCs w:val="24"/>
              </w:rPr>
              <w:t>Современный мир (2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6" w:rsidRPr="00933C9B" w:rsidRDefault="00481526" w:rsidP="000D51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536E" w:rsidRPr="00956392" w:rsidTr="008B2F86">
        <w:trPr>
          <w:trHeight w:val="5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6E" w:rsidRPr="004B403C" w:rsidRDefault="00E9536E" w:rsidP="00DC16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358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36E" w:rsidRPr="004B403C" w:rsidRDefault="00E9536E" w:rsidP="00DC161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6E" w:rsidRPr="004B403C" w:rsidRDefault="00E9536E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Культура второй половины 20 века</w:t>
            </w:r>
          </w:p>
          <w:p w:rsidR="00E9536E" w:rsidRPr="004B403C" w:rsidRDefault="00E9536E" w:rsidP="000D51B2">
            <w:pPr>
              <w:jc w:val="both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Глобализация в конце 20 века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6E" w:rsidRPr="00EF6B05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536E" w:rsidRPr="00EF6B05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6E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E9536E" w:rsidRDefault="00E9536E" w:rsidP="000D51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526" w:rsidRDefault="0001358B" w:rsidP="00481526">
      <w:pPr>
        <w:ind w:right="4393"/>
        <w:jc w:val="both"/>
        <w:rPr>
          <w:b/>
        </w:rPr>
      </w:pPr>
      <w:r>
        <w:rPr>
          <w:b/>
        </w:rPr>
        <w:t xml:space="preserve"> ИТОГО: 65</w:t>
      </w:r>
      <w:r w:rsidR="0033264D">
        <w:rPr>
          <w:b/>
        </w:rPr>
        <w:t xml:space="preserve"> часов.</w:t>
      </w:r>
    </w:p>
    <w:p w:rsidR="00481526" w:rsidRPr="00481526" w:rsidRDefault="00481526" w:rsidP="00481526">
      <w:pPr>
        <w:jc w:val="both"/>
        <w:rPr>
          <w:b/>
        </w:rPr>
      </w:pPr>
    </w:p>
    <w:p w:rsidR="00D9497E" w:rsidRPr="00D9497E" w:rsidRDefault="00D9497E" w:rsidP="00D9497E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537110" w:rsidRDefault="00537110">
      <w:pPr>
        <w:rPr>
          <w:sz w:val="24"/>
          <w:szCs w:val="24"/>
        </w:rPr>
      </w:pPr>
    </w:p>
    <w:p w:rsidR="00B57532" w:rsidRDefault="00B57532" w:rsidP="00B57532">
      <w:pPr>
        <w:spacing w:line="360" w:lineRule="auto"/>
        <w:rPr>
          <w:sz w:val="24"/>
          <w:szCs w:val="24"/>
        </w:rPr>
      </w:pPr>
    </w:p>
    <w:p w:rsidR="007D2852" w:rsidRDefault="007D2852" w:rsidP="007D2852">
      <w:pPr>
        <w:jc w:val="right"/>
        <w:rPr>
          <w:szCs w:val="24"/>
        </w:rPr>
      </w:pPr>
    </w:p>
    <w:p w:rsidR="007D2852" w:rsidRDefault="007D2852" w:rsidP="007D2852">
      <w:pPr>
        <w:jc w:val="right"/>
        <w:rPr>
          <w:szCs w:val="24"/>
        </w:rPr>
      </w:pPr>
    </w:p>
    <w:p w:rsidR="007D2852" w:rsidRDefault="007D2852" w:rsidP="007D2852">
      <w:pPr>
        <w:jc w:val="right"/>
        <w:rPr>
          <w:szCs w:val="24"/>
        </w:rPr>
      </w:pPr>
    </w:p>
    <w:p w:rsidR="007D2852" w:rsidRDefault="007D2852" w:rsidP="007D2852">
      <w:pPr>
        <w:jc w:val="right"/>
        <w:rPr>
          <w:szCs w:val="24"/>
        </w:rPr>
      </w:pPr>
    </w:p>
    <w:p w:rsidR="007D2852" w:rsidRDefault="007D2852" w:rsidP="007D2852">
      <w:pPr>
        <w:jc w:val="right"/>
        <w:rPr>
          <w:szCs w:val="24"/>
        </w:rPr>
      </w:pPr>
    </w:p>
    <w:p w:rsidR="007D2852" w:rsidRDefault="007D2852" w:rsidP="007D2852">
      <w:pPr>
        <w:jc w:val="right"/>
        <w:rPr>
          <w:szCs w:val="24"/>
        </w:rPr>
      </w:pPr>
    </w:p>
    <w:p w:rsidR="007D2852" w:rsidRDefault="007D2852" w:rsidP="007D2852">
      <w:pPr>
        <w:jc w:val="right"/>
        <w:rPr>
          <w:szCs w:val="24"/>
        </w:rPr>
      </w:pPr>
    </w:p>
    <w:p w:rsidR="007D2852" w:rsidRDefault="007D2852" w:rsidP="007D2852">
      <w:pPr>
        <w:jc w:val="center"/>
        <w:rPr>
          <w:szCs w:val="24"/>
        </w:rPr>
      </w:pPr>
    </w:p>
    <w:p w:rsidR="007D2852" w:rsidRDefault="007D2852" w:rsidP="007D2852">
      <w:pPr>
        <w:jc w:val="center"/>
        <w:rPr>
          <w:szCs w:val="24"/>
        </w:rPr>
      </w:pPr>
    </w:p>
    <w:p w:rsidR="007D2852" w:rsidRDefault="007D2852" w:rsidP="007D2852">
      <w:pPr>
        <w:jc w:val="center"/>
        <w:rPr>
          <w:szCs w:val="24"/>
        </w:rPr>
      </w:pPr>
    </w:p>
    <w:p w:rsidR="007D2852" w:rsidRDefault="007D2852" w:rsidP="007D2852">
      <w:pPr>
        <w:jc w:val="center"/>
        <w:rPr>
          <w:szCs w:val="24"/>
        </w:rPr>
      </w:pPr>
    </w:p>
    <w:p w:rsidR="007D2852" w:rsidRDefault="007D2852" w:rsidP="007D2852">
      <w:pPr>
        <w:jc w:val="center"/>
        <w:rPr>
          <w:szCs w:val="24"/>
        </w:rPr>
      </w:pPr>
    </w:p>
    <w:p w:rsidR="007D2852" w:rsidRDefault="007D2852" w:rsidP="007D2852">
      <w:pPr>
        <w:jc w:val="center"/>
        <w:rPr>
          <w:szCs w:val="24"/>
        </w:rPr>
      </w:pPr>
    </w:p>
    <w:p w:rsidR="007D2852" w:rsidRDefault="007D2852" w:rsidP="007D2852">
      <w:pPr>
        <w:jc w:val="center"/>
        <w:rPr>
          <w:szCs w:val="24"/>
        </w:rPr>
      </w:pPr>
    </w:p>
    <w:p w:rsidR="007D2852" w:rsidRDefault="007D2852" w:rsidP="007D2852">
      <w:pPr>
        <w:jc w:val="center"/>
        <w:rPr>
          <w:szCs w:val="24"/>
        </w:rPr>
      </w:pPr>
    </w:p>
    <w:p w:rsidR="007D2852" w:rsidRDefault="007D2852" w:rsidP="007D2852">
      <w:pPr>
        <w:jc w:val="center"/>
        <w:rPr>
          <w:szCs w:val="24"/>
        </w:rPr>
      </w:pPr>
    </w:p>
    <w:p w:rsidR="00C64C1E" w:rsidRDefault="00C64C1E" w:rsidP="007D2852">
      <w:pPr>
        <w:jc w:val="center"/>
        <w:rPr>
          <w:szCs w:val="24"/>
        </w:rPr>
      </w:pPr>
    </w:p>
    <w:p w:rsidR="00C64C1E" w:rsidRDefault="00C64C1E" w:rsidP="007D2852">
      <w:pPr>
        <w:jc w:val="center"/>
        <w:rPr>
          <w:szCs w:val="24"/>
        </w:rPr>
      </w:pPr>
    </w:p>
    <w:p w:rsidR="00C64C1E" w:rsidRDefault="00C64C1E" w:rsidP="007D2852">
      <w:pPr>
        <w:jc w:val="center"/>
        <w:rPr>
          <w:szCs w:val="24"/>
        </w:rPr>
      </w:pPr>
    </w:p>
    <w:p w:rsidR="00C64C1E" w:rsidRDefault="00C64C1E" w:rsidP="007D2852">
      <w:pPr>
        <w:jc w:val="center"/>
        <w:rPr>
          <w:szCs w:val="24"/>
        </w:rPr>
      </w:pPr>
    </w:p>
    <w:p w:rsidR="00C64C1E" w:rsidRDefault="00C64C1E" w:rsidP="007D2852">
      <w:pPr>
        <w:jc w:val="center"/>
        <w:rPr>
          <w:szCs w:val="24"/>
        </w:rPr>
      </w:pPr>
    </w:p>
    <w:p w:rsidR="00C64C1E" w:rsidRDefault="00C64C1E" w:rsidP="007D2852">
      <w:pPr>
        <w:jc w:val="center"/>
        <w:rPr>
          <w:szCs w:val="24"/>
        </w:rPr>
      </w:pPr>
    </w:p>
    <w:p w:rsidR="00C64C1E" w:rsidRDefault="00C64C1E" w:rsidP="007D2852">
      <w:pPr>
        <w:jc w:val="center"/>
        <w:rPr>
          <w:szCs w:val="24"/>
        </w:rPr>
      </w:pPr>
    </w:p>
    <w:p w:rsidR="007D2852" w:rsidRDefault="007D2852" w:rsidP="007D2852">
      <w:pPr>
        <w:jc w:val="center"/>
        <w:rPr>
          <w:rFonts w:ascii="Arial" w:hAnsi="Arial" w:cs="Arial"/>
          <w:sz w:val="24"/>
          <w:szCs w:val="22"/>
        </w:rPr>
      </w:pPr>
    </w:p>
    <w:p w:rsidR="007D2852" w:rsidRDefault="007D2852" w:rsidP="007D2852">
      <w:pPr>
        <w:jc w:val="center"/>
        <w:rPr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  <w:bookmarkStart w:id="0" w:name="_GoBack"/>
      <w:bookmarkEnd w:id="0"/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p w:rsidR="00567267" w:rsidRDefault="00567267">
      <w:pPr>
        <w:rPr>
          <w:sz w:val="24"/>
          <w:szCs w:val="24"/>
        </w:rPr>
      </w:pPr>
    </w:p>
    <w:sectPr w:rsidR="00567267" w:rsidSect="00EC7F3D">
      <w:footerReference w:type="default" r:id="rId10"/>
      <w:pgSz w:w="11906" w:h="16838"/>
      <w:pgMar w:top="1134" w:right="850" w:bottom="1134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02" w:rsidRDefault="00074B02" w:rsidP="00BD7689">
      <w:r>
        <w:separator/>
      </w:r>
    </w:p>
  </w:endnote>
  <w:endnote w:type="continuationSeparator" w:id="0">
    <w:p w:rsidR="00074B02" w:rsidRDefault="00074B02" w:rsidP="00BD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006799"/>
      <w:docPartObj>
        <w:docPartGallery w:val="Page Numbers (Bottom of Page)"/>
        <w:docPartUnique/>
      </w:docPartObj>
    </w:sdtPr>
    <w:sdtEndPr/>
    <w:sdtContent>
      <w:p w:rsidR="00074B02" w:rsidRDefault="00074B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BF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74B02" w:rsidRDefault="00074B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02" w:rsidRDefault="00074B02" w:rsidP="00BD7689">
      <w:r>
        <w:separator/>
      </w:r>
    </w:p>
  </w:footnote>
  <w:footnote w:type="continuationSeparator" w:id="0">
    <w:p w:rsidR="00074B02" w:rsidRDefault="00074B02" w:rsidP="00BD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0101B"/>
    <w:multiLevelType w:val="hybridMultilevel"/>
    <w:tmpl w:val="B3B80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92C9F"/>
    <w:multiLevelType w:val="multilevel"/>
    <w:tmpl w:val="3236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51CFD"/>
    <w:multiLevelType w:val="hybridMultilevel"/>
    <w:tmpl w:val="0E1E0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A2141E"/>
    <w:multiLevelType w:val="hybridMultilevel"/>
    <w:tmpl w:val="F4249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351C02"/>
    <w:multiLevelType w:val="multilevel"/>
    <w:tmpl w:val="71C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9324A"/>
    <w:multiLevelType w:val="hybridMultilevel"/>
    <w:tmpl w:val="7D9EA85A"/>
    <w:lvl w:ilvl="0" w:tplc="061A5E0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D1DCA"/>
    <w:multiLevelType w:val="multilevel"/>
    <w:tmpl w:val="F0580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97AB7"/>
    <w:multiLevelType w:val="multilevel"/>
    <w:tmpl w:val="2B3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70B75"/>
    <w:multiLevelType w:val="hybridMultilevel"/>
    <w:tmpl w:val="527E0F1A"/>
    <w:lvl w:ilvl="0" w:tplc="6A3E2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F018F"/>
    <w:multiLevelType w:val="hybridMultilevel"/>
    <w:tmpl w:val="7D26BF7C"/>
    <w:lvl w:ilvl="0" w:tplc="78E20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051C5"/>
    <w:multiLevelType w:val="multilevel"/>
    <w:tmpl w:val="89A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74F11"/>
    <w:multiLevelType w:val="hybridMultilevel"/>
    <w:tmpl w:val="334C6F3E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91601"/>
    <w:multiLevelType w:val="multilevel"/>
    <w:tmpl w:val="B838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B322B2"/>
    <w:multiLevelType w:val="multilevel"/>
    <w:tmpl w:val="7B12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1311FA"/>
    <w:multiLevelType w:val="hybridMultilevel"/>
    <w:tmpl w:val="AF96A792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978C4"/>
    <w:multiLevelType w:val="multilevel"/>
    <w:tmpl w:val="6D0CB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216236"/>
    <w:multiLevelType w:val="hybridMultilevel"/>
    <w:tmpl w:val="AEB61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3"/>
  </w:num>
  <w:num w:numId="10">
    <w:abstractNumId w:val="17"/>
  </w:num>
  <w:num w:numId="11">
    <w:abstractNumId w:val="5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13"/>
  </w:num>
  <w:num w:numId="17">
    <w:abstractNumId w:val="16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19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2E"/>
    <w:rsid w:val="0001358B"/>
    <w:rsid w:val="00013EF5"/>
    <w:rsid w:val="0002397E"/>
    <w:rsid w:val="000422C1"/>
    <w:rsid w:val="000520E9"/>
    <w:rsid w:val="00053B2E"/>
    <w:rsid w:val="00055343"/>
    <w:rsid w:val="00070338"/>
    <w:rsid w:val="00074B02"/>
    <w:rsid w:val="000C0363"/>
    <w:rsid w:val="000C52D5"/>
    <w:rsid w:val="000D51B2"/>
    <w:rsid w:val="000D6562"/>
    <w:rsid w:val="000E431C"/>
    <w:rsid w:val="000F1425"/>
    <w:rsid w:val="0010442F"/>
    <w:rsid w:val="001178D4"/>
    <w:rsid w:val="00136061"/>
    <w:rsid w:val="00137EE9"/>
    <w:rsid w:val="00154C58"/>
    <w:rsid w:val="0016125D"/>
    <w:rsid w:val="001A00A2"/>
    <w:rsid w:val="001D009F"/>
    <w:rsid w:val="001D07DA"/>
    <w:rsid w:val="001F5B67"/>
    <w:rsid w:val="00205ACF"/>
    <w:rsid w:val="0026708D"/>
    <w:rsid w:val="00292595"/>
    <w:rsid w:val="002B6847"/>
    <w:rsid w:val="002C335E"/>
    <w:rsid w:val="002E4AB5"/>
    <w:rsid w:val="0033264D"/>
    <w:rsid w:val="003552CB"/>
    <w:rsid w:val="00366CE2"/>
    <w:rsid w:val="00370778"/>
    <w:rsid w:val="00372AE3"/>
    <w:rsid w:val="003C7BF2"/>
    <w:rsid w:val="003E2418"/>
    <w:rsid w:val="003F7B63"/>
    <w:rsid w:val="0043240C"/>
    <w:rsid w:val="00446F70"/>
    <w:rsid w:val="00465E03"/>
    <w:rsid w:val="00481526"/>
    <w:rsid w:val="004B0B3C"/>
    <w:rsid w:val="004C1C8D"/>
    <w:rsid w:val="004C4D09"/>
    <w:rsid w:val="004C57F9"/>
    <w:rsid w:val="004E45DF"/>
    <w:rsid w:val="0050589E"/>
    <w:rsid w:val="00537110"/>
    <w:rsid w:val="00562587"/>
    <w:rsid w:val="00567267"/>
    <w:rsid w:val="0057078C"/>
    <w:rsid w:val="005D53F8"/>
    <w:rsid w:val="005F0A7A"/>
    <w:rsid w:val="005F5D66"/>
    <w:rsid w:val="00610B78"/>
    <w:rsid w:val="00612C80"/>
    <w:rsid w:val="00614824"/>
    <w:rsid w:val="00643307"/>
    <w:rsid w:val="006447A9"/>
    <w:rsid w:val="0065396C"/>
    <w:rsid w:val="00673314"/>
    <w:rsid w:val="00686741"/>
    <w:rsid w:val="00695FA9"/>
    <w:rsid w:val="006A7F56"/>
    <w:rsid w:val="006C2683"/>
    <w:rsid w:val="006F195A"/>
    <w:rsid w:val="006F1BE2"/>
    <w:rsid w:val="006F2212"/>
    <w:rsid w:val="007B7D77"/>
    <w:rsid w:val="007D2852"/>
    <w:rsid w:val="007D443E"/>
    <w:rsid w:val="007F1B71"/>
    <w:rsid w:val="008008B6"/>
    <w:rsid w:val="00822272"/>
    <w:rsid w:val="00831BF2"/>
    <w:rsid w:val="008502BE"/>
    <w:rsid w:val="0086159F"/>
    <w:rsid w:val="008774EE"/>
    <w:rsid w:val="008C6D0C"/>
    <w:rsid w:val="008C7FD3"/>
    <w:rsid w:val="008E76E4"/>
    <w:rsid w:val="00911167"/>
    <w:rsid w:val="00934812"/>
    <w:rsid w:val="00952780"/>
    <w:rsid w:val="00966B1C"/>
    <w:rsid w:val="009679E0"/>
    <w:rsid w:val="009858F7"/>
    <w:rsid w:val="009E434E"/>
    <w:rsid w:val="00A11422"/>
    <w:rsid w:val="00A477CA"/>
    <w:rsid w:val="00A8086C"/>
    <w:rsid w:val="00A95C90"/>
    <w:rsid w:val="00A96293"/>
    <w:rsid w:val="00AA349D"/>
    <w:rsid w:val="00AE3A92"/>
    <w:rsid w:val="00AF6DFA"/>
    <w:rsid w:val="00B05B87"/>
    <w:rsid w:val="00B23B3B"/>
    <w:rsid w:val="00B26441"/>
    <w:rsid w:val="00B36D0F"/>
    <w:rsid w:val="00B53C7C"/>
    <w:rsid w:val="00B57532"/>
    <w:rsid w:val="00B67A20"/>
    <w:rsid w:val="00BB2181"/>
    <w:rsid w:val="00BC2A14"/>
    <w:rsid w:val="00BD5D9A"/>
    <w:rsid w:val="00BD7689"/>
    <w:rsid w:val="00C066A2"/>
    <w:rsid w:val="00C1034B"/>
    <w:rsid w:val="00C22D82"/>
    <w:rsid w:val="00C446A2"/>
    <w:rsid w:val="00C50880"/>
    <w:rsid w:val="00C64C1E"/>
    <w:rsid w:val="00C66280"/>
    <w:rsid w:val="00C67D61"/>
    <w:rsid w:val="00C7123E"/>
    <w:rsid w:val="00C71C61"/>
    <w:rsid w:val="00C97C62"/>
    <w:rsid w:val="00CA73BB"/>
    <w:rsid w:val="00CE2630"/>
    <w:rsid w:val="00CF3B55"/>
    <w:rsid w:val="00D012AF"/>
    <w:rsid w:val="00D15F99"/>
    <w:rsid w:val="00D22DD2"/>
    <w:rsid w:val="00D5118F"/>
    <w:rsid w:val="00D9497E"/>
    <w:rsid w:val="00DC1613"/>
    <w:rsid w:val="00DC3746"/>
    <w:rsid w:val="00DE0508"/>
    <w:rsid w:val="00DF3326"/>
    <w:rsid w:val="00E00871"/>
    <w:rsid w:val="00E1026B"/>
    <w:rsid w:val="00E208B2"/>
    <w:rsid w:val="00E23032"/>
    <w:rsid w:val="00E51973"/>
    <w:rsid w:val="00E611FD"/>
    <w:rsid w:val="00E758D0"/>
    <w:rsid w:val="00E9536E"/>
    <w:rsid w:val="00E97013"/>
    <w:rsid w:val="00EB7548"/>
    <w:rsid w:val="00EC7F3D"/>
    <w:rsid w:val="00F0463D"/>
    <w:rsid w:val="00F11D28"/>
    <w:rsid w:val="00F122E0"/>
    <w:rsid w:val="00F13C81"/>
    <w:rsid w:val="00F32B29"/>
    <w:rsid w:val="00F97CB4"/>
    <w:rsid w:val="00FA5818"/>
    <w:rsid w:val="00FB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7FD3"/>
    <w:rPr>
      <w:color w:val="0000FF"/>
      <w:u w:val="single"/>
    </w:rPr>
  </w:style>
  <w:style w:type="paragraph" w:styleId="a4">
    <w:name w:val="List Paragraph"/>
    <w:basedOn w:val="a"/>
    <w:link w:val="a5"/>
    <w:qFormat/>
    <w:rsid w:val="008008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6A7F5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A4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D76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76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BD76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76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D0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1D009F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1D009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"/>
    <w:uiPriority w:val="99"/>
    <w:rsid w:val="001D009F"/>
    <w:pPr>
      <w:spacing w:after="120" w:line="276" w:lineRule="auto"/>
    </w:pPr>
    <w:rPr>
      <w:rFonts w:ascii="Cambria" w:hAnsi="Cambria" w:cs="Cambria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1D00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locked/>
    <w:rsid w:val="001D009F"/>
    <w:rPr>
      <w:rFonts w:ascii="Cambria" w:eastAsia="Times New Roman" w:hAnsi="Cambria" w:cs="Cambria"/>
    </w:rPr>
  </w:style>
  <w:style w:type="paragraph" w:customStyle="1" w:styleId="10">
    <w:name w:val="Текст1"/>
    <w:basedOn w:val="a"/>
    <w:uiPriority w:val="99"/>
    <w:rsid w:val="001D009F"/>
    <w:pPr>
      <w:widowControl w:val="0"/>
      <w:spacing w:line="240" w:lineRule="atLeast"/>
    </w:pPr>
    <w:rPr>
      <w:rFonts w:ascii="Courier New" w:eastAsia="Courier New" w:hAnsi="Courier New" w:cs="Arial"/>
      <w:noProof/>
      <w:sz w:val="20"/>
      <w:szCs w:val="20"/>
      <w:lang w:val="en-US" w:eastAsia="en-US"/>
    </w:rPr>
  </w:style>
  <w:style w:type="paragraph" w:customStyle="1" w:styleId="af0">
    <w:name w:val="Заголовок таблицы"/>
    <w:basedOn w:val="a"/>
    <w:rsid w:val="0050589E"/>
    <w:pPr>
      <w:suppressLineNumbers/>
      <w:ind w:firstLine="360"/>
      <w:jc w:val="center"/>
    </w:pPr>
    <w:rPr>
      <w:rFonts w:ascii="Calibri" w:hAnsi="Calibri"/>
      <w:b/>
      <w:bCs/>
      <w:sz w:val="22"/>
      <w:szCs w:val="22"/>
    </w:rPr>
  </w:style>
  <w:style w:type="character" w:customStyle="1" w:styleId="a5">
    <w:name w:val="Абзац списка Знак"/>
    <w:link w:val="a4"/>
    <w:locked/>
    <w:rsid w:val="0050589E"/>
  </w:style>
  <w:style w:type="character" w:customStyle="1" w:styleId="a7">
    <w:name w:val="Без интервала Знак"/>
    <w:link w:val="a6"/>
    <w:uiPriority w:val="1"/>
    <w:locked/>
    <w:rsid w:val="00481526"/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a"/>
    <w:rsid w:val="0048152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D44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4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7FD3"/>
    <w:rPr>
      <w:color w:val="0000FF"/>
      <w:u w:val="single"/>
    </w:rPr>
  </w:style>
  <w:style w:type="paragraph" w:styleId="a4">
    <w:name w:val="List Paragraph"/>
    <w:basedOn w:val="a"/>
    <w:link w:val="a5"/>
    <w:qFormat/>
    <w:rsid w:val="008008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6A7F5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A4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D76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76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BD76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76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D0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1D009F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1D009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"/>
    <w:uiPriority w:val="99"/>
    <w:rsid w:val="001D009F"/>
    <w:pPr>
      <w:spacing w:after="120" w:line="276" w:lineRule="auto"/>
    </w:pPr>
    <w:rPr>
      <w:rFonts w:ascii="Cambria" w:hAnsi="Cambria" w:cs="Cambria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1D00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locked/>
    <w:rsid w:val="001D009F"/>
    <w:rPr>
      <w:rFonts w:ascii="Cambria" w:eastAsia="Times New Roman" w:hAnsi="Cambria" w:cs="Cambria"/>
    </w:rPr>
  </w:style>
  <w:style w:type="paragraph" w:customStyle="1" w:styleId="10">
    <w:name w:val="Текст1"/>
    <w:basedOn w:val="a"/>
    <w:uiPriority w:val="99"/>
    <w:rsid w:val="001D009F"/>
    <w:pPr>
      <w:widowControl w:val="0"/>
      <w:spacing w:line="240" w:lineRule="atLeast"/>
    </w:pPr>
    <w:rPr>
      <w:rFonts w:ascii="Courier New" w:eastAsia="Courier New" w:hAnsi="Courier New" w:cs="Arial"/>
      <w:noProof/>
      <w:sz w:val="20"/>
      <w:szCs w:val="20"/>
      <w:lang w:val="en-US" w:eastAsia="en-US"/>
    </w:rPr>
  </w:style>
  <w:style w:type="paragraph" w:customStyle="1" w:styleId="af0">
    <w:name w:val="Заголовок таблицы"/>
    <w:basedOn w:val="a"/>
    <w:rsid w:val="0050589E"/>
    <w:pPr>
      <w:suppressLineNumbers/>
      <w:ind w:firstLine="360"/>
      <w:jc w:val="center"/>
    </w:pPr>
    <w:rPr>
      <w:rFonts w:ascii="Calibri" w:hAnsi="Calibri"/>
      <w:b/>
      <w:bCs/>
      <w:sz w:val="22"/>
      <w:szCs w:val="22"/>
    </w:rPr>
  </w:style>
  <w:style w:type="character" w:customStyle="1" w:styleId="a5">
    <w:name w:val="Абзац списка Знак"/>
    <w:link w:val="a4"/>
    <w:locked/>
    <w:rsid w:val="0050589E"/>
  </w:style>
  <w:style w:type="character" w:customStyle="1" w:styleId="a7">
    <w:name w:val="Без интервала Знак"/>
    <w:link w:val="a6"/>
    <w:uiPriority w:val="1"/>
    <w:locked/>
    <w:rsid w:val="00481526"/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a"/>
    <w:rsid w:val="0048152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D44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4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78D9-C21B-4458-9CFD-EFCB5941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11092</Words>
  <Characters>63225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История</cp:lastModifiedBy>
  <cp:revision>2</cp:revision>
  <cp:lastPrinted>2020-02-04T11:47:00Z</cp:lastPrinted>
  <dcterms:created xsi:type="dcterms:W3CDTF">2021-03-24T10:09:00Z</dcterms:created>
  <dcterms:modified xsi:type="dcterms:W3CDTF">2021-03-24T10:09:00Z</dcterms:modified>
</cp:coreProperties>
</file>