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B8" w:rsidRDefault="00E45038" w:rsidP="00BA67B8">
      <w:pPr>
        <w:jc w:val="center"/>
        <w:rPr>
          <w:b/>
          <w:bCs/>
          <w:spacing w:val="-4"/>
        </w:rPr>
      </w:pPr>
      <w:r>
        <w:rPr>
          <w:b/>
          <w:bCs/>
          <w:noProof/>
          <w:spacing w:val="-4"/>
        </w:rPr>
        <w:drawing>
          <wp:inline distT="0" distB="0" distL="0" distR="0">
            <wp:extent cx="6480175" cy="8910241"/>
            <wp:effectExtent l="0" t="0" r="0" b="5715"/>
            <wp:docPr id="3" name="Рисунок 3" descr="C:\Users\История\Documents\Титульный лист по истории 11 кл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Титульный лист по истории 11 кл.doc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8B6" w:rsidRPr="00BA67B8" w:rsidRDefault="008008B6" w:rsidP="00BA67B8">
      <w:pPr>
        <w:jc w:val="center"/>
        <w:rPr>
          <w:b/>
          <w:sz w:val="32"/>
          <w:szCs w:val="32"/>
        </w:rPr>
      </w:pPr>
      <w:r w:rsidRPr="00BA67B8">
        <w:rPr>
          <w:b/>
          <w:bCs/>
          <w:spacing w:val="-4"/>
        </w:rPr>
        <w:lastRenderedPageBreak/>
        <w:t>Пояснительная записка</w:t>
      </w:r>
    </w:p>
    <w:p w:rsidR="00200028" w:rsidRPr="00200028" w:rsidRDefault="00200028" w:rsidP="00A43C40">
      <w:pPr>
        <w:pStyle w:val="a4"/>
        <w:shd w:val="clear" w:color="auto" w:fill="FFFFFF"/>
        <w:spacing w:before="5" w:after="0" w:line="331" w:lineRule="exact"/>
        <w:ind w:left="10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02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Нормативно – правовые документы</w:t>
      </w:r>
    </w:p>
    <w:p w:rsidR="0003728D" w:rsidRPr="0003728D" w:rsidRDefault="0003728D" w:rsidP="0003728D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>Исходными документами для составления рабоч</w:t>
      </w:r>
      <w:r>
        <w:rPr>
          <w:color w:val="000000"/>
          <w:sz w:val="24"/>
          <w:szCs w:val="24"/>
        </w:rPr>
        <w:t>ей</w:t>
      </w:r>
      <w:r w:rsidRPr="0003728D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03728D">
        <w:rPr>
          <w:color w:val="000000"/>
          <w:sz w:val="24"/>
          <w:szCs w:val="24"/>
        </w:rPr>
        <w:t xml:space="preserve"> учебн</w:t>
      </w:r>
      <w:r>
        <w:rPr>
          <w:color w:val="000000"/>
          <w:sz w:val="24"/>
          <w:szCs w:val="24"/>
        </w:rPr>
        <w:t>ого</w:t>
      </w:r>
      <w:r w:rsidRPr="0003728D">
        <w:rPr>
          <w:color w:val="000000"/>
          <w:sz w:val="24"/>
          <w:szCs w:val="24"/>
        </w:rPr>
        <w:t xml:space="preserve"> курс</w:t>
      </w:r>
      <w:r>
        <w:rPr>
          <w:color w:val="000000"/>
          <w:sz w:val="24"/>
          <w:szCs w:val="24"/>
        </w:rPr>
        <w:t>а</w:t>
      </w:r>
      <w:r w:rsidRPr="0003728D">
        <w:rPr>
          <w:color w:val="000000"/>
          <w:sz w:val="24"/>
          <w:szCs w:val="24"/>
        </w:rPr>
        <w:t xml:space="preserve"> являются:</w:t>
      </w:r>
    </w:p>
    <w:p w:rsidR="0003728D" w:rsidRPr="0003728D" w:rsidRDefault="0003728D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03728D" w:rsidRPr="0003728D" w:rsidRDefault="0003728D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03728D" w:rsidRPr="0003728D" w:rsidRDefault="0003728D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03728D" w:rsidRPr="0003728D" w:rsidRDefault="0003728D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03728D">
        <w:rPr>
          <w:sz w:val="24"/>
          <w:szCs w:val="24"/>
        </w:rPr>
        <w:t xml:space="preserve">Приказ Министерства образования и науки РФ от 17.05.2012г. №413 </w:t>
      </w:r>
      <w:r w:rsidRPr="0003728D">
        <w:rPr>
          <w:bCs/>
          <w:kern w:val="36"/>
          <w:sz w:val="24"/>
          <w:szCs w:val="24"/>
        </w:rPr>
        <w:t xml:space="preserve">«Об утверждении </w:t>
      </w:r>
      <w:r w:rsidRPr="0003728D">
        <w:rPr>
          <w:sz w:val="24"/>
          <w:szCs w:val="24"/>
        </w:rPr>
        <w:t>федерального государственного образовательного стандарта среднего (полного) общего образования</w:t>
      </w:r>
      <w:r w:rsidRPr="0003728D">
        <w:rPr>
          <w:bCs/>
          <w:kern w:val="36"/>
          <w:sz w:val="24"/>
          <w:szCs w:val="24"/>
        </w:rPr>
        <w:t xml:space="preserve"> (с изменениями от 29.06.2017г., приказ</w:t>
      </w:r>
      <w:r w:rsidRPr="0003728D">
        <w:rPr>
          <w:sz w:val="24"/>
          <w:szCs w:val="24"/>
        </w:rPr>
        <w:t xml:space="preserve"> Министерства образования и науки РФ </w:t>
      </w:r>
      <w:r w:rsidRPr="0003728D">
        <w:rPr>
          <w:bCs/>
          <w:kern w:val="36"/>
          <w:sz w:val="24"/>
          <w:szCs w:val="24"/>
        </w:rPr>
        <w:t>№613</w:t>
      </w:r>
      <w:r w:rsidRPr="0003728D">
        <w:rPr>
          <w:color w:val="000000"/>
          <w:sz w:val="24"/>
          <w:szCs w:val="24"/>
        </w:rPr>
        <w:t>)</w:t>
      </w:r>
    </w:p>
    <w:p w:rsidR="0003728D" w:rsidRPr="0003728D" w:rsidRDefault="0003728D" w:rsidP="0003728D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 xml:space="preserve">Основная образовательная программа среднего </w:t>
      </w:r>
      <w:r w:rsidR="00A43C40">
        <w:rPr>
          <w:color w:val="000000"/>
          <w:sz w:val="24"/>
          <w:szCs w:val="24"/>
        </w:rPr>
        <w:t>общего образования МБОУ Качалин</w:t>
      </w:r>
      <w:r w:rsidRPr="0003728D">
        <w:rPr>
          <w:color w:val="000000"/>
          <w:sz w:val="24"/>
          <w:szCs w:val="24"/>
        </w:rPr>
        <w:t>ской СОШ</w:t>
      </w:r>
    </w:p>
    <w:p w:rsidR="0003728D" w:rsidRPr="0003728D" w:rsidRDefault="00A43C40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МБОУ Качалин</w:t>
      </w:r>
      <w:r w:rsidR="0003728D" w:rsidRPr="0003728D">
        <w:rPr>
          <w:color w:val="000000"/>
          <w:sz w:val="24"/>
          <w:szCs w:val="24"/>
        </w:rPr>
        <w:t>ской СОШ</w:t>
      </w:r>
    </w:p>
    <w:p w:rsidR="0003728D" w:rsidRPr="0003728D" w:rsidRDefault="0003728D" w:rsidP="0003728D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03728D">
        <w:rPr>
          <w:color w:val="000000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03728D" w:rsidRPr="0003728D" w:rsidRDefault="0003728D" w:rsidP="0003728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УМК по отечественной истории - Историко-культурный стандарт (19.05.2014 на общем собрании Российского исторического общества);</w:t>
      </w:r>
    </w:p>
    <w:p w:rsidR="008C7FD3" w:rsidRPr="0003728D" w:rsidRDefault="0003728D" w:rsidP="0003728D">
      <w:pPr>
        <w:numPr>
          <w:ilvl w:val="0"/>
          <w:numId w:val="12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03728D">
        <w:rPr>
          <w:sz w:val="24"/>
          <w:szCs w:val="24"/>
        </w:rPr>
        <w:t>Примерная программа</w:t>
      </w:r>
      <w:r w:rsidR="00200028">
        <w:rPr>
          <w:color w:val="000000" w:themeColor="text1"/>
          <w:sz w:val="24"/>
          <w:szCs w:val="24"/>
        </w:rPr>
        <w:t xml:space="preserve"> среднего </w:t>
      </w:r>
      <w:r w:rsidRPr="0003728D">
        <w:rPr>
          <w:color w:val="000000" w:themeColor="text1"/>
          <w:sz w:val="24"/>
          <w:szCs w:val="24"/>
        </w:rPr>
        <w:t xml:space="preserve"> общего образования </w:t>
      </w:r>
      <w:r w:rsidR="003C4CF2">
        <w:rPr>
          <w:color w:val="000000" w:themeColor="text1"/>
          <w:sz w:val="24"/>
          <w:szCs w:val="24"/>
        </w:rPr>
        <w:t xml:space="preserve">под редакцией </w:t>
      </w:r>
      <w:proofErr w:type="spellStart"/>
      <w:r w:rsidR="003C4CF2">
        <w:rPr>
          <w:color w:val="000000" w:themeColor="text1"/>
          <w:sz w:val="24"/>
          <w:szCs w:val="24"/>
        </w:rPr>
        <w:t>Ю.А.Петрова</w:t>
      </w:r>
      <w:proofErr w:type="spellEnd"/>
      <w:r w:rsidR="003C4CF2">
        <w:rPr>
          <w:color w:val="000000" w:themeColor="text1"/>
          <w:sz w:val="24"/>
          <w:szCs w:val="24"/>
        </w:rPr>
        <w:t xml:space="preserve"> (История России до 1914 года</w:t>
      </w:r>
      <w:r w:rsidRPr="0003728D">
        <w:rPr>
          <w:color w:val="000000" w:themeColor="text1"/>
          <w:sz w:val="24"/>
          <w:szCs w:val="24"/>
        </w:rPr>
        <w:t xml:space="preserve">), </w:t>
      </w:r>
      <w:r w:rsidR="003C4CF2">
        <w:rPr>
          <w:color w:val="000000" w:themeColor="text1"/>
          <w:sz w:val="24"/>
          <w:szCs w:val="24"/>
        </w:rPr>
        <w:t xml:space="preserve">повторительно – обобщающий </w:t>
      </w:r>
      <w:proofErr w:type="spellStart"/>
      <w:r w:rsidR="003C4CF2">
        <w:rPr>
          <w:color w:val="000000" w:themeColor="text1"/>
          <w:sz w:val="24"/>
          <w:szCs w:val="24"/>
        </w:rPr>
        <w:t>курс</w:t>
      </w:r>
      <w:proofErr w:type="gramStart"/>
      <w:r w:rsidR="003C4CF2">
        <w:rPr>
          <w:color w:val="000000" w:themeColor="text1"/>
          <w:sz w:val="24"/>
          <w:szCs w:val="24"/>
        </w:rPr>
        <w:t>.В</w:t>
      </w:r>
      <w:proofErr w:type="gramEnd"/>
      <w:r w:rsidR="003C4CF2">
        <w:rPr>
          <w:color w:val="000000" w:themeColor="text1"/>
          <w:sz w:val="24"/>
          <w:szCs w:val="24"/>
        </w:rPr>
        <w:t>.В.Кириллов,М.А.Бравина</w:t>
      </w:r>
      <w:proofErr w:type="spellEnd"/>
      <w:r w:rsidR="003C4CF2">
        <w:rPr>
          <w:color w:val="000000" w:themeColor="text1"/>
          <w:sz w:val="24"/>
          <w:szCs w:val="24"/>
        </w:rPr>
        <w:t>.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728D">
        <w:rPr>
          <w:rFonts w:ascii="Times New Roman" w:hAnsi="Times New Roman"/>
          <w:sz w:val="24"/>
          <w:szCs w:val="24"/>
        </w:rPr>
        <w:t xml:space="preserve">  Программа рассчитана на 68 часов синхронно-параллельного</w:t>
      </w:r>
      <w:r w:rsidRPr="00C7123E">
        <w:rPr>
          <w:rFonts w:ascii="Times New Roman" w:hAnsi="Times New Roman"/>
          <w:sz w:val="24"/>
          <w:szCs w:val="24"/>
        </w:rPr>
        <w:t xml:space="preserve"> обучения курсов истории России и всеобщей истории конца Х</w:t>
      </w:r>
      <w:proofErr w:type="gramStart"/>
      <w:r w:rsidRPr="00C7123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7123E">
        <w:rPr>
          <w:rFonts w:ascii="Times New Roman" w:hAnsi="Times New Roman"/>
          <w:sz w:val="24"/>
          <w:szCs w:val="24"/>
        </w:rPr>
        <w:t>Х в. – начало ХХ</w:t>
      </w:r>
      <w:r w:rsidRPr="00C7123E">
        <w:rPr>
          <w:rFonts w:ascii="Times New Roman" w:hAnsi="Times New Roman"/>
          <w:sz w:val="24"/>
          <w:szCs w:val="24"/>
          <w:lang w:val="en-US"/>
        </w:rPr>
        <w:t>I</w:t>
      </w:r>
      <w:r w:rsidRPr="00C7123E">
        <w:rPr>
          <w:rFonts w:ascii="Times New Roman" w:hAnsi="Times New Roman"/>
          <w:sz w:val="24"/>
          <w:szCs w:val="24"/>
        </w:rPr>
        <w:t>в.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23E">
        <w:rPr>
          <w:rFonts w:ascii="Times New Roman" w:hAnsi="Times New Roman"/>
          <w:sz w:val="24"/>
          <w:szCs w:val="24"/>
        </w:rPr>
        <w:t>Валеологический</w:t>
      </w:r>
      <w:proofErr w:type="spellEnd"/>
      <w:r w:rsidRPr="00C7123E">
        <w:rPr>
          <w:rFonts w:ascii="Times New Roman" w:hAnsi="Times New Roman"/>
          <w:sz w:val="24"/>
          <w:szCs w:val="24"/>
        </w:rPr>
        <w:t xml:space="preserve">  блок: 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C7123E">
        <w:rPr>
          <w:rFonts w:ascii="Times New Roman" w:hAnsi="Times New Roman"/>
          <w:sz w:val="24"/>
          <w:szCs w:val="24"/>
        </w:rPr>
        <w:t xml:space="preserve">во избежание перегрузки и затруднений обучающихся, вызванных обилием материала, как проблемного, так и страноведческого при крайне малом количестве времени, материал даётся обзорно, акцентируя внимание  только на ключевые моменты истории. Программа отражает современный уровень исторических исследований. </w:t>
      </w:r>
    </w:p>
    <w:p w:rsidR="00C7123E" w:rsidRPr="00C7123E" w:rsidRDefault="005D53F8" w:rsidP="000C52D5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Цели</w:t>
      </w:r>
      <w:r w:rsidR="00C7123E" w:rsidRPr="00C7123E">
        <w:rPr>
          <w:rFonts w:ascii="Times New Roman" w:hAnsi="Times New Roman"/>
          <w:sz w:val="24"/>
          <w:szCs w:val="24"/>
          <w:u w:val="single"/>
        </w:rPr>
        <w:t xml:space="preserve"> и задач</w:t>
      </w:r>
      <w:r>
        <w:rPr>
          <w:rFonts w:ascii="Times New Roman" w:hAnsi="Times New Roman"/>
          <w:sz w:val="24"/>
          <w:szCs w:val="24"/>
          <w:u w:val="single"/>
        </w:rPr>
        <w:t>и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ab/>
        <w:t>.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 xml:space="preserve">   Основная цель курса – сформировать у обучающихся целостную историческую картину мира в новейший период, выделив закономерности развития стран и народов, их культурно-исторические 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C7123E" w:rsidRPr="00C7123E" w:rsidRDefault="00C7123E" w:rsidP="000C52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lastRenderedPageBreak/>
        <w:t xml:space="preserve">   Курс </w:t>
      </w:r>
      <w:proofErr w:type="gramStart"/>
      <w:r w:rsidRPr="00C7123E">
        <w:rPr>
          <w:rFonts w:ascii="Times New Roman" w:hAnsi="Times New Roman"/>
          <w:sz w:val="24"/>
          <w:szCs w:val="24"/>
        </w:rPr>
        <w:t>представляет возможность</w:t>
      </w:r>
      <w:proofErr w:type="gramEnd"/>
      <w:r w:rsidRPr="00C7123E">
        <w:rPr>
          <w:rFonts w:ascii="Times New Roman" w:hAnsi="Times New Roman"/>
          <w:sz w:val="24"/>
          <w:szCs w:val="24"/>
        </w:rPr>
        <w:t xml:space="preserve">  выполнять следующие задачи методического и дидактического характера:</w:t>
      </w:r>
    </w:p>
    <w:p w:rsidR="00C7123E" w:rsidRPr="00C7123E" w:rsidRDefault="00C7123E" w:rsidP="000C52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>стимулировать усвоение учебного материала на основе сравнительного анализа явлений и процессов новейшей истории;</w:t>
      </w:r>
    </w:p>
    <w:p w:rsidR="00C7123E" w:rsidRPr="00C7123E" w:rsidRDefault="00C7123E" w:rsidP="000C52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 века;</w:t>
      </w:r>
    </w:p>
    <w:p w:rsidR="00C7123E" w:rsidRDefault="00C7123E" w:rsidP="000C52D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C712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7123E">
        <w:rPr>
          <w:rFonts w:ascii="Times New Roman" w:hAnsi="Times New Roman"/>
          <w:sz w:val="24"/>
          <w:szCs w:val="24"/>
        </w:rPr>
        <w:t xml:space="preserve"> навыки источниковедческого и историографического исследования при знакомстве с документальными свидетельствами, а также работе со справочными  и картографическими материалами.</w:t>
      </w:r>
    </w:p>
    <w:p w:rsidR="00A43C40" w:rsidRDefault="00A43C40" w:rsidP="00A43C4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A43C40" w:rsidRPr="00C7123E" w:rsidRDefault="00A43C40" w:rsidP="00A43C4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21FD8" w:rsidRPr="000874F8" w:rsidRDefault="00021FD8" w:rsidP="00021F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Место</w:t>
      </w:r>
      <w:r w:rsidRPr="000874F8">
        <w:rPr>
          <w:b/>
          <w:sz w:val="24"/>
          <w:szCs w:val="24"/>
        </w:rPr>
        <w:t xml:space="preserve"> учебного предмета в учебном плане</w:t>
      </w:r>
      <w:r w:rsidRPr="000874F8">
        <w:rPr>
          <w:sz w:val="24"/>
          <w:szCs w:val="24"/>
        </w:rPr>
        <w:t>.</w:t>
      </w:r>
    </w:p>
    <w:p w:rsidR="00021FD8" w:rsidRDefault="00021FD8" w:rsidP="00021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0028">
        <w:rPr>
          <w:sz w:val="24"/>
          <w:szCs w:val="24"/>
        </w:rPr>
        <w:t xml:space="preserve">Согласно Федеральному базисному учебному плану, на изучение предмета «История» в 11 классе отводится 2 часа </w:t>
      </w:r>
      <w:r w:rsidR="00597915">
        <w:rPr>
          <w:sz w:val="24"/>
          <w:szCs w:val="24"/>
        </w:rPr>
        <w:t>в неделю, 34 учебные недели - 68</w:t>
      </w:r>
      <w:r w:rsidR="00200028">
        <w:rPr>
          <w:sz w:val="24"/>
          <w:szCs w:val="24"/>
        </w:rPr>
        <w:t xml:space="preserve"> часов в год. Согласно календарному учебному гра</w:t>
      </w:r>
      <w:r w:rsidR="003C4CF2">
        <w:rPr>
          <w:sz w:val="24"/>
          <w:szCs w:val="24"/>
        </w:rPr>
        <w:t>фику и расписанию уроков на 2020-2021</w:t>
      </w:r>
      <w:r w:rsidR="00200028">
        <w:rPr>
          <w:sz w:val="24"/>
          <w:szCs w:val="24"/>
        </w:rPr>
        <w:t xml:space="preserve"> учебный год в МБОУ Качалинской СОШ курс программы реализуется </w:t>
      </w:r>
      <w:r w:rsidR="00597915">
        <w:rPr>
          <w:sz w:val="24"/>
          <w:szCs w:val="24"/>
        </w:rPr>
        <w:t>з</w:t>
      </w:r>
      <w:r w:rsidR="003C4CF2">
        <w:rPr>
          <w:sz w:val="24"/>
          <w:szCs w:val="24"/>
        </w:rPr>
        <w:t>а 65</w:t>
      </w:r>
      <w:r w:rsidR="00200028">
        <w:rPr>
          <w:sz w:val="24"/>
          <w:szCs w:val="24"/>
        </w:rPr>
        <w:t xml:space="preserve"> часов.</w:t>
      </w:r>
      <w:r w:rsidR="00597915">
        <w:rPr>
          <w:sz w:val="24"/>
          <w:szCs w:val="24"/>
        </w:rPr>
        <w:t xml:space="preserve"> </w:t>
      </w:r>
      <w:r w:rsidR="00200028">
        <w:rPr>
          <w:sz w:val="24"/>
          <w:szCs w:val="24"/>
        </w:rPr>
        <w:t>Так как часть уроков выпадает на праздничные дни,</w:t>
      </w:r>
      <w:r w:rsidR="00597915">
        <w:rPr>
          <w:sz w:val="24"/>
          <w:szCs w:val="24"/>
        </w:rPr>
        <w:t xml:space="preserve"> </w:t>
      </w:r>
      <w:r w:rsidR="00200028">
        <w:rPr>
          <w:sz w:val="24"/>
          <w:szCs w:val="24"/>
        </w:rPr>
        <w:t>темы,</w:t>
      </w:r>
      <w:r w:rsidR="00597915">
        <w:rPr>
          <w:sz w:val="24"/>
          <w:szCs w:val="24"/>
        </w:rPr>
        <w:t xml:space="preserve"> </w:t>
      </w:r>
      <w:r w:rsidR="00200028">
        <w:rPr>
          <w:sz w:val="24"/>
          <w:szCs w:val="24"/>
        </w:rPr>
        <w:t>предусмотренные на эти даты,</w:t>
      </w:r>
      <w:r w:rsidR="00597915">
        <w:rPr>
          <w:sz w:val="24"/>
          <w:szCs w:val="24"/>
        </w:rPr>
        <w:t xml:space="preserve"> </w:t>
      </w:r>
      <w:r w:rsidR="00200028">
        <w:rPr>
          <w:sz w:val="24"/>
          <w:szCs w:val="24"/>
        </w:rPr>
        <w:t>будут проведены за счёт уплотнения учебного материала.</w:t>
      </w:r>
      <w:r w:rsidR="00597915">
        <w:rPr>
          <w:sz w:val="24"/>
          <w:szCs w:val="24"/>
        </w:rPr>
        <w:t xml:space="preserve"> </w:t>
      </w:r>
      <w:r w:rsidR="00200028">
        <w:rPr>
          <w:sz w:val="24"/>
          <w:szCs w:val="24"/>
        </w:rPr>
        <w:t>Учебный</w:t>
      </w:r>
      <w:r w:rsidR="00597915">
        <w:rPr>
          <w:sz w:val="24"/>
          <w:szCs w:val="24"/>
        </w:rPr>
        <w:t xml:space="preserve"> материал изучается в полном объ</w:t>
      </w:r>
      <w:r w:rsidR="00200028">
        <w:rPr>
          <w:sz w:val="24"/>
          <w:szCs w:val="24"/>
        </w:rPr>
        <w:t>ёме.</w:t>
      </w:r>
    </w:p>
    <w:p w:rsidR="00021FD8" w:rsidRDefault="00021FD8" w:rsidP="00021FD8">
      <w:pPr>
        <w:jc w:val="both"/>
        <w:rPr>
          <w:sz w:val="24"/>
          <w:szCs w:val="24"/>
        </w:rPr>
      </w:pPr>
    </w:p>
    <w:p w:rsidR="00021FD8" w:rsidRDefault="00021FD8" w:rsidP="00021FD8">
      <w:pPr>
        <w:jc w:val="both"/>
        <w:rPr>
          <w:b/>
          <w:sz w:val="24"/>
          <w:szCs w:val="24"/>
        </w:rPr>
      </w:pPr>
      <w:r w:rsidRPr="00021FD8">
        <w:rPr>
          <w:b/>
          <w:sz w:val="24"/>
          <w:szCs w:val="24"/>
        </w:rPr>
        <w:t>Формы контроля и учебно-методическое обеспечение.</w:t>
      </w:r>
    </w:p>
    <w:p w:rsidR="00261F16" w:rsidRPr="00B57532" w:rsidRDefault="00261F16" w:rsidP="00261F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cs="Arial"/>
          <w:noProof/>
          <w:sz w:val="24"/>
          <w:szCs w:val="20"/>
          <w:lang w:eastAsia="en-US"/>
        </w:rPr>
      </w:pPr>
      <w:r>
        <w:rPr>
          <w:rFonts w:cs="Arial"/>
          <w:noProof/>
          <w:sz w:val="24"/>
          <w:szCs w:val="20"/>
          <w:lang w:eastAsia="en-US"/>
        </w:rPr>
        <w:t>Количество контрол</w:t>
      </w:r>
      <w:r w:rsidR="00200028">
        <w:rPr>
          <w:rFonts w:cs="Arial"/>
          <w:noProof/>
          <w:sz w:val="24"/>
          <w:szCs w:val="20"/>
          <w:lang w:eastAsia="en-US"/>
        </w:rPr>
        <w:t>ьных работ -</w:t>
      </w:r>
      <w:r w:rsidR="009E55D5">
        <w:rPr>
          <w:rFonts w:cs="Arial"/>
          <w:noProof/>
          <w:sz w:val="24"/>
          <w:szCs w:val="20"/>
          <w:lang w:eastAsia="en-US"/>
        </w:rPr>
        <w:t>4</w:t>
      </w:r>
      <w:r>
        <w:rPr>
          <w:rFonts w:cs="Arial"/>
          <w:noProof/>
          <w:sz w:val="24"/>
          <w:szCs w:val="20"/>
          <w:lang w:eastAsia="en-US"/>
        </w:rPr>
        <w:t>.О</w:t>
      </w:r>
      <w:r w:rsidRPr="00B57532">
        <w:rPr>
          <w:rFonts w:cs="Arial"/>
          <w:noProof/>
          <w:sz w:val="24"/>
          <w:szCs w:val="20"/>
          <w:lang w:eastAsia="en-US"/>
        </w:rPr>
        <w:t xml:space="preserve">бучение  развитию  критического  мышления, </w:t>
      </w:r>
    </w:p>
    <w:p w:rsidR="00261F16" w:rsidRPr="00B57532" w:rsidRDefault="00261F16" w:rsidP="00261F1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 w:val="24"/>
          <w:szCs w:val="20"/>
          <w:lang w:eastAsia="en-US"/>
        </w:rPr>
      </w:pPr>
      <w:r w:rsidRPr="00B57532">
        <w:rPr>
          <w:rFonts w:cs="Arial"/>
          <w:noProof/>
          <w:sz w:val="24"/>
          <w:szCs w:val="20"/>
          <w:lang w:eastAsia="en-US"/>
        </w:rPr>
        <w:t xml:space="preserve">игровое  обучение,  дифференцированное  обучение,  развивающее </w:t>
      </w:r>
    </w:p>
    <w:p w:rsidR="00261F16" w:rsidRDefault="00261F16" w:rsidP="00261F1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 w:val="24"/>
          <w:szCs w:val="20"/>
          <w:lang w:eastAsia="en-US"/>
        </w:rPr>
      </w:pPr>
      <w:r w:rsidRPr="00B57532">
        <w:rPr>
          <w:rFonts w:cs="Arial"/>
          <w:noProof/>
          <w:sz w:val="24"/>
          <w:szCs w:val="20"/>
          <w:lang w:eastAsia="en-US"/>
        </w:rPr>
        <w:t>обучение, модульное обучение, концентрированное обучение</w:t>
      </w:r>
    </w:p>
    <w:p w:rsidR="003C4CF2" w:rsidRDefault="005643D6" w:rsidP="003C4CF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sz w:val="24"/>
          <w:szCs w:val="24"/>
        </w:rPr>
      </w:pPr>
      <w:r w:rsidRPr="000E507F">
        <w:rPr>
          <w:sz w:val="24"/>
          <w:szCs w:val="24"/>
        </w:rPr>
        <w:t>Ис</w:t>
      </w:r>
      <w:r w:rsidR="003C4CF2">
        <w:rPr>
          <w:sz w:val="24"/>
          <w:szCs w:val="24"/>
        </w:rPr>
        <w:t>тория России. 11 класс. Учебник</w:t>
      </w:r>
      <w:r w:rsidRPr="000E507F">
        <w:rPr>
          <w:sz w:val="24"/>
          <w:szCs w:val="24"/>
        </w:rPr>
        <w:t xml:space="preserve">   </w:t>
      </w:r>
      <w:r w:rsidR="003C4CF2">
        <w:rPr>
          <w:color w:val="000000" w:themeColor="text1"/>
          <w:sz w:val="24"/>
          <w:szCs w:val="24"/>
        </w:rPr>
        <w:t>под редакцией Ю.А. Петрова (История России до 1914 года</w:t>
      </w:r>
      <w:r w:rsidR="003C4CF2" w:rsidRPr="0003728D">
        <w:rPr>
          <w:color w:val="000000" w:themeColor="text1"/>
          <w:sz w:val="24"/>
          <w:szCs w:val="24"/>
        </w:rPr>
        <w:t xml:space="preserve">), </w:t>
      </w:r>
      <w:r w:rsidR="003C4CF2">
        <w:rPr>
          <w:color w:val="000000" w:themeColor="text1"/>
          <w:sz w:val="24"/>
          <w:szCs w:val="24"/>
        </w:rPr>
        <w:t>повторительно – обобщающий курс В. В. Кириллов, М.А. Бравина.</w:t>
      </w:r>
      <w:r w:rsidRPr="000E507F">
        <w:rPr>
          <w:sz w:val="24"/>
          <w:szCs w:val="24"/>
        </w:rPr>
        <w:t xml:space="preserve">  </w:t>
      </w:r>
      <w:r w:rsidR="003C4CF2">
        <w:rPr>
          <w:sz w:val="24"/>
          <w:szCs w:val="24"/>
        </w:rPr>
        <w:t>2020</w:t>
      </w:r>
      <w:r w:rsidRPr="000E507F">
        <w:rPr>
          <w:sz w:val="24"/>
          <w:szCs w:val="24"/>
        </w:rPr>
        <w:t>, Издательство «</w:t>
      </w:r>
      <w:r w:rsidR="003C4CF2">
        <w:rPr>
          <w:sz w:val="24"/>
          <w:szCs w:val="24"/>
        </w:rPr>
        <w:t xml:space="preserve">Русское слово» </w:t>
      </w:r>
    </w:p>
    <w:p w:rsidR="002D7A8D" w:rsidRDefault="002D7A8D" w:rsidP="003C4CF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</w:pPr>
      <w:r w:rsidRPr="00612C80">
        <w:rPr>
          <w:b/>
          <w:bCs/>
          <w:color w:val="000000"/>
          <w:sz w:val="24"/>
          <w:szCs w:val="24"/>
        </w:rPr>
        <w:t xml:space="preserve">Планируемые предметные результаты освоения учебного предмета </w:t>
      </w:r>
    </w:p>
    <w:p w:rsidR="00021FD8" w:rsidRPr="002D7A8D" w:rsidRDefault="002D7A8D" w:rsidP="002D7A8D">
      <w:pPr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21FD8" w:rsidRPr="002D7A8D">
        <w:rPr>
          <w:b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3) готовность к служению Отечеству, его защите;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8) нравственное сознание и поведение на основе усвоения общечеловеческих ценностей;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lastRenderedPageBreak/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proofErr w:type="gramStart"/>
      <w: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15) ответственное отношение к созданию семьи на основе осознанного принятия ценностей семейной жизни. 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 </w:t>
      </w:r>
      <w:r w:rsidRPr="000014AE">
        <w:rPr>
          <w:b/>
        </w:rPr>
        <w:t>Мета</w:t>
      </w:r>
      <w:r w:rsidR="005643D6">
        <w:rPr>
          <w:b/>
        </w:rPr>
        <w:t xml:space="preserve"> </w:t>
      </w:r>
      <w:r w:rsidRPr="000014AE">
        <w:rPr>
          <w:b/>
        </w:rPr>
        <w:t>предметные результаты освоения основной образовательной программы должны отражать</w:t>
      </w:r>
      <w:r>
        <w:t>: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b/>
          <w:bCs/>
        </w:rPr>
        <w:t xml:space="preserve"> </w:t>
      </w:r>
      <w: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6) умение определять назначение и функции различных социальных институтов;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21FD8" w:rsidRDefault="00021FD8" w:rsidP="00021FD8">
      <w:pPr>
        <w:pStyle w:val="ad"/>
        <w:spacing w:before="0" w:beforeAutospacing="0" w:after="0" w:afterAutospacing="0"/>
        <w:jc w:val="both"/>
      </w:pPr>
      <w: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7123E" w:rsidRPr="00877618" w:rsidRDefault="00021FD8" w:rsidP="00877618">
      <w:pPr>
        <w:pStyle w:val="ad"/>
        <w:spacing w:before="0" w:beforeAutospacing="0" w:after="0" w:afterAutospacing="0"/>
        <w:jc w:val="both"/>
      </w:pPr>
      <w: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A7F56" w:rsidRPr="00877618" w:rsidRDefault="00877618" w:rsidP="00877618">
      <w:pPr>
        <w:jc w:val="center"/>
        <w:rPr>
          <w:b/>
        </w:rPr>
      </w:pPr>
      <w:proofErr w:type="gramStart"/>
      <w:r w:rsidRPr="00877618">
        <w:rPr>
          <w:b/>
          <w:lang w:val="en-US"/>
        </w:rPr>
        <w:t>II.</w:t>
      </w:r>
      <w:r w:rsidR="006A7F56" w:rsidRPr="00877618">
        <w:rPr>
          <w:b/>
        </w:rPr>
        <w:t>Сод</w:t>
      </w:r>
      <w:r w:rsidR="00261F16" w:rsidRPr="00877618">
        <w:rPr>
          <w:b/>
        </w:rPr>
        <w:t>ержание учебного предмета.</w:t>
      </w:r>
      <w:proofErr w:type="gramEnd"/>
    </w:p>
    <w:p w:rsidR="00FB32F8" w:rsidRDefault="00FB32F8" w:rsidP="00FB32F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jc w:val="center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1754"/>
        <w:gridCol w:w="2391"/>
      </w:tblGrid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2835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контрольных работ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 и  мир  в  ХХ  веке  -  начале  ХХ</w:t>
            </w:r>
            <w:proofErr w:type="gramStart"/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1. Вводный урок.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2. Модернизация общества 1900-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 xml:space="preserve">1914 </w:t>
              </w:r>
              <w:proofErr w:type="spellStart"/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3. Первая мировая война и ее последствия.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 xml:space="preserve">4. Борьба демократических и тоталитарных тенденций в 20 –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 xml:space="preserve">30 </w:t>
              </w:r>
              <w:proofErr w:type="spellStart"/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 ХХ в.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 xml:space="preserve">5. Вторая мировая война1939 – 1945  </w:t>
            </w:r>
            <w:proofErr w:type="spellStart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 xml:space="preserve">. отечественная война народов СССР 1941 </w:t>
            </w:r>
            <w:smartTag w:uri="urn:schemas-microsoft-com:office:smarttags" w:element="metricconverter">
              <w:smartTagPr>
                <w:attr w:name="ProductID" w:val="-1945 г"/>
              </w:smartTagPr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 xml:space="preserve">-1945 </w:t>
              </w:r>
              <w:proofErr w:type="spellStart"/>
              <w:r w:rsidRPr="000C52D5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0C5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sz w:val="24"/>
                <w:szCs w:val="24"/>
              </w:rPr>
              <w:t>6. Мир во второй половине ХХ века _ начале ХХ1 века. От индустриального общества к информационному.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C52D5" w:rsidRPr="000C52D5" w:rsidTr="00DE0508">
        <w:trPr>
          <w:jc w:val="center"/>
        </w:trPr>
        <w:tc>
          <w:tcPr>
            <w:tcW w:w="5789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882" w:type="dxa"/>
          </w:tcPr>
          <w:p w:rsidR="000C52D5" w:rsidRPr="000C52D5" w:rsidRDefault="000C52D5" w:rsidP="000C52D5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FB32F8" w:rsidRPr="00FB32F8" w:rsidRDefault="00FB32F8" w:rsidP="00877618">
      <w:pPr>
        <w:jc w:val="center"/>
        <w:rPr>
          <w:b/>
        </w:rPr>
      </w:pPr>
      <w:r w:rsidRPr="00FB32F8">
        <w:rPr>
          <w:b/>
        </w:rPr>
        <w:t>11 КЛАСС</w:t>
      </w:r>
    </w:p>
    <w:p w:rsidR="00FB32F8" w:rsidRPr="00C7123E" w:rsidRDefault="00FB32F8" w:rsidP="00FB32F8">
      <w:pPr>
        <w:jc w:val="center"/>
        <w:rPr>
          <w:b/>
          <w:sz w:val="24"/>
          <w:szCs w:val="24"/>
        </w:rPr>
      </w:pPr>
      <w:r w:rsidRPr="00C7123E">
        <w:rPr>
          <w:b/>
          <w:sz w:val="24"/>
          <w:szCs w:val="24"/>
        </w:rPr>
        <w:t>ВСЕОБЩАЯ ИСТОРИЯ (28 часов).</w:t>
      </w:r>
    </w:p>
    <w:p w:rsidR="00FB32F8" w:rsidRPr="00C7123E" w:rsidRDefault="00FB32F8" w:rsidP="00FB32F8">
      <w:pPr>
        <w:jc w:val="center"/>
        <w:rPr>
          <w:b/>
          <w:sz w:val="24"/>
          <w:szCs w:val="24"/>
        </w:rPr>
      </w:pPr>
      <w:r w:rsidRPr="00C7123E">
        <w:rPr>
          <w:b/>
          <w:sz w:val="24"/>
          <w:szCs w:val="24"/>
        </w:rPr>
        <w:t>ЧАСТЬ I МИР В ИНДУСТРИАЛЬНУЮ ЭПОХУ: КОНЕЦ XIX - СЕРЕДИНА XX ВЕКА (10 часов)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1. НАУЧНО-ТЕХНИЧЕСКИЙ ПРОГРЕСС И НОВЫЙ ЭТАП ИНДУСТРИАЛЬНОГО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 раздела знакомит учащихся с основными достижениями научно-технического прогресса, их влиянием на структуру и организацию производства периода перехода к индустриальному обществу.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1. Ускорение развития науки и естествознания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ускорения научно-технического</w:t>
      </w:r>
      <w:r w:rsidR="00935431">
        <w:rPr>
          <w:sz w:val="24"/>
          <w:szCs w:val="24"/>
        </w:rPr>
        <w:t xml:space="preserve"> развития. Революция в естество</w:t>
      </w:r>
      <w:r w:rsidRPr="00FB32F8">
        <w:rPr>
          <w:sz w:val="24"/>
          <w:szCs w:val="24"/>
        </w:rPr>
        <w:t>знании и создание ядерного оружия. Циклы и закономерности с</w:t>
      </w:r>
      <w:r w:rsidR="00935431">
        <w:rPr>
          <w:sz w:val="24"/>
          <w:szCs w:val="24"/>
        </w:rPr>
        <w:t>оциально-эконо</w:t>
      </w:r>
      <w:r w:rsidRPr="00FB32F8">
        <w:rPr>
          <w:sz w:val="24"/>
          <w:szCs w:val="24"/>
        </w:rPr>
        <w:t>мических перемен и этапы исторического разви</w:t>
      </w:r>
      <w:r w:rsidR="00935431">
        <w:rPr>
          <w:sz w:val="24"/>
          <w:szCs w:val="24"/>
        </w:rPr>
        <w:t>тия. Три технологических перево</w:t>
      </w:r>
      <w:r w:rsidRPr="00FB32F8">
        <w:rPr>
          <w:sz w:val="24"/>
          <w:szCs w:val="24"/>
        </w:rPr>
        <w:t>рота и их особенности.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2. Второй технологический переворот и становление индустриального производства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Овладение производством электроэнергии, новые конструкцион</w:t>
      </w:r>
      <w:r w:rsidR="00935431">
        <w:rPr>
          <w:sz w:val="24"/>
          <w:szCs w:val="24"/>
        </w:rPr>
        <w:t>ные матери</w:t>
      </w:r>
      <w:r w:rsidRPr="00FB32F8">
        <w:rPr>
          <w:sz w:val="24"/>
          <w:szCs w:val="24"/>
        </w:rPr>
        <w:t>алы, развитие транспорта, радиоэлектроники,</w:t>
      </w:r>
      <w:r w:rsidR="00935431">
        <w:rPr>
          <w:sz w:val="24"/>
          <w:szCs w:val="24"/>
        </w:rPr>
        <w:t xml:space="preserve"> успехи медицины. Развитие и со</w:t>
      </w:r>
      <w:r w:rsidRPr="00FB32F8">
        <w:rPr>
          <w:sz w:val="24"/>
          <w:szCs w:val="24"/>
        </w:rPr>
        <w:t xml:space="preserve">вершенствование производства, переход к </w:t>
      </w:r>
      <w:r w:rsidR="00935431">
        <w:rPr>
          <w:sz w:val="24"/>
          <w:szCs w:val="24"/>
        </w:rPr>
        <w:t>массовому выпуску продукции. По</w:t>
      </w:r>
      <w:r w:rsidRPr="00FB32F8">
        <w:rPr>
          <w:sz w:val="24"/>
          <w:szCs w:val="24"/>
        </w:rPr>
        <w:t>явление монополий и их типы. Слияние банковского капитала с промышленным.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2. МИР НА РУБЕЖЕ ХIХ-ХХ ВЕКОВ. ПЕРВАЯ МИРОВАЯ ВОЙНА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Материал раздела знакомит учащихся с обликом мира в конце XIX - начале XX века, двумя основными моделями </w:t>
      </w:r>
      <w:proofErr w:type="spellStart"/>
      <w:r w:rsidRPr="00FB32F8">
        <w:rPr>
          <w:sz w:val="24"/>
          <w:szCs w:val="24"/>
        </w:rPr>
        <w:t>модерни</w:t>
      </w:r>
      <w:r w:rsidR="00935431">
        <w:rPr>
          <w:sz w:val="24"/>
          <w:szCs w:val="24"/>
        </w:rPr>
        <w:t>зационного</w:t>
      </w:r>
      <w:proofErr w:type="spellEnd"/>
      <w:r w:rsidR="00935431">
        <w:rPr>
          <w:sz w:val="24"/>
          <w:szCs w:val="24"/>
        </w:rPr>
        <w:t xml:space="preserve"> развития индустриаль</w:t>
      </w:r>
      <w:r w:rsidRPr="00FB32F8">
        <w:rPr>
          <w:sz w:val="24"/>
          <w:szCs w:val="24"/>
        </w:rPr>
        <w:t>ных стран, причинами обострения противоречий между ними, приведшими к Первой мировой войне 1914-1918 годов.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3. Модернизация в странах Европы, США и Японии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Страны первого эшелона модернизации </w:t>
      </w:r>
      <w:r w:rsidR="00935431">
        <w:rPr>
          <w:sz w:val="24"/>
          <w:szCs w:val="24"/>
        </w:rPr>
        <w:t>(Великобритания и ее «белые» до</w:t>
      </w:r>
      <w:r w:rsidRPr="00FB32F8">
        <w:rPr>
          <w:sz w:val="24"/>
          <w:szCs w:val="24"/>
        </w:rPr>
        <w:t>минионы, США, Франция, Нидерланды, Бельги</w:t>
      </w:r>
      <w:r w:rsidR="00935431">
        <w:rPr>
          <w:sz w:val="24"/>
          <w:szCs w:val="24"/>
        </w:rPr>
        <w:t>я, Швеция) и особенности их раз</w:t>
      </w:r>
      <w:r w:rsidRPr="00FB32F8">
        <w:rPr>
          <w:sz w:val="24"/>
          <w:szCs w:val="24"/>
        </w:rPr>
        <w:t>вития. Предпосылки ускоренной модернизац</w:t>
      </w:r>
      <w:r w:rsidR="00935431">
        <w:rPr>
          <w:sz w:val="24"/>
          <w:szCs w:val="24"/>
        </w:rPr>
        <w:t>ии Германии, России, Италии, Ав</w:t>
      </w:r>
      <w:r w:rsidRPr="00FB32F8">
        <w:rPr>
          <w:sz w:val="24"/>
          <w:szCs w:val="24"/>
        </w:rPr>
        <w:t>стро-Венгрии и Японии. Роль государства и зарубежных инвесторов в ее осуществлении. Итоги модернизации: измен</w:t>
      </w:r>
      <w:r w:rsidR="00935431">
        <w:rPr>
          <w:sz w:val="24"/>
          <w:szCs w:val="24"/>
        </w:rPr>
        <w:t>ение удельного веса индустриаль</w:t>
      </w:r>
      <w:r w:rsidRPr="00FB32F8">
        <w:rPr>
          <w:sz w:val="24"/>
          <w:szCs w:val="24"/>
        </w:rPr>
        <w:t>ных стран в мировой экономике.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4. Обострение противоречий мирового развития в начале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Мировые экономические кризисы и обострение державного соперничества. Борьба за рынки, ресурсы и сферы влияния. Геополитические теории и их роль в обосновании великодержавных </w:t>
      </w:r>
      <w:r w:rsidRPr="00FB32F8">
        <w:rPr>
          <w:sz w:val="24"/>
          <w:szCs w:val="24"/>
        </w:rPr>
        <w:lastRenderedPageBreak/>
        <w:t xml:space="preserve">претензий. </w:t>
      </w:r>
      <w:r w:rsidR="00935431">
        <w:rPr>
          <w:sz w:val="24"/>
          <w:szCs w:val="24"/>
        </w:rPr>
        <w:t>Гаагские международные конферен</w:t>
      </w:r>
      <w:r w:rsidRPr="00FB32F8">
        <w:rPr>
          <w:sz w:val="24"/>
          <w:szCs w:val="24"/>
        </w:rPr>
        <w:t>ции. Германо-французские противоречия, обос</w:t>
      </w:r>
      <w:r w:rsidR="00935431">
        <w:rPr>
          <w:sz w:val="24"/>
          <w:szCs w:val="24"/>
        </w:rPr>
        <w:t>трение Балканского вопроса. Соз</w:t>
      </w:r>
      <w:r w:rsidRPr="00FB32F8">
        <w:rPr>
          <w:sz w:val="24"/>
          <w:szCs w:val="24"/>
        </w:rPr>
        <w:t>дание военно-политических союзов.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5. Завершение колониального раздела мира. Колониальные империи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Исследование и завершение колонизаци</w:t>
      </w:r>
      <w:r w:rsidR="00935431">
        <w:rPr>
          <w:sz w:val="24"/>
          <w:szCs w:val="24"/>
        </w:rPr>
        <w:t>и Африканского континента. Поко</w:t>
      </w:r>
      <w:r w:rsidRPr="00FB32F8">
        <w:rPr>
          <w:sz w:val="24"/>
          <w:szCs w:val="24"/>
        </w:rPr>
        <w:t>рение Судана Великобританией, англо-бурская война. Колониальные завоевания Франции, Германии и Италии. Особенности колониальных империй европейских стран. Колониальная экспансия Японии и США. Японо-китайская война 1894-1895 годов, испано-американская война 1898 года.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6. Пути развития стран Азии, Африки и Латинской Америки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Влияние колониализма на развитие стран Азии и Африки. Антиколониальные движения в государствах Востока. Индийский </w:t>
      </w:r>
      <w:r w:rsidR="00935431">
        <w:rPr>
          <w:sz w:val="24"/>
          <w:szCs w:val="24"/>
        </w:rPr>
        <w:t>национальный конгресс и его так</w:t>
      </w:r>
      <w:r w:rsidRPr="00FB32F8">
        <w:rPr>
          <w:sz w:val="24"/>
          <w:szCs w:val="24"/>
        </w:rPr>
        <w:t>тика. Революция 1911-1913 годов в Китае. Младотурецкая революция</w:t>
      </w:r>
      <w:r w:rsidR="00935431">
        <w:rPr>
          <w:sz w:val="24"/>
          <w:szCs w:val="24"/>
        </w:rPr>
        <w:t xml:space="preserve"> в Осман</w:t>
      </w:r>
      <w:r w:rsidRPr="00FB32F8">
        <w:rPr>
          <w:sz w:val="24"/>
          <w:szCs w:val="24"/>
        </w:rPr>
        <w:t>ской империи. Формирование предпосылок м</w:t>
      </w:r>
      <w:r w:rsidR="00935431">
        <w:rPr>
          <w:sz w:val="24"/>
          <w:szCs w:val="24"/>
        </w:rPr>
        <w:t>одернизации в колониальных и за</w:t>
      </w:r>
      <w:r w:rsidRPr="00FB32F8">
        <w:rPr>
          <w:sz w:val="24"/>
          <w:szCs w:val="24"/>
        </w:rPr>
        <w:t>висимых странах Азии. Особенности развития стран Латинской Америки. Революция 1910-1917 годов в Мексике.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7. Державное соперничество и Первая мировая война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и характер войны в Европе. Кампа</w:t>
      </w:r>
      <w:r w:rsidR="00935431">
        <w:rPr>
          <w:sz w:val="24"/>
          <w:szCs w:val="24"/>
        </w:rPr>
        <w:t>ния 1914 года и просчеты ее пла</w:t>
      </w:r>
      <w:r w:rsidRPr="00FB32F8">
        <w:rPr>
          <w:sz w:val="24"/>
          <w:szCs w:val="24"/>
        </w:rPr>
        <w:t>нирования. Превращение войны в мировую. Боевые действия в 1915-1917 годах и истощение воюющих стран. Революция 1917 г</w:t>
      </w:r>
      <w:r w:rsidR="00935431">
        <w:rPr>
          <w:sz w:val="24"/>
          <w:szCs w:val="24"/>
        </w:rPr>
        <w:t>ода в России и вступление в вой</w:t>
      </w:r>
      <w:r w:rsidRPr="00FB32F8">
        <w:rPr>
          <w:sz w:val="24"/>
          <w:szCs w:val="24"/>
        </w:rPr>
        <w:t>ну США. Капитуляция Германии и ее союзников.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3. ТЕОРИЯ И ПРАКТИКА ОБЩЕСТВЕННОГО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социальными процессами первой половины XX века, их отражением в полити</w:t>
      </w:r>
      <w:r w:rsidR="00935431">
        <w:rPr>
          <w:sz w:val="24"/>
          <w:szCs w:val="24"/>
        </w:rPr>
        <w:t>ческой жизни, причинами противо</w:t>
      </w:r>
      <w:r w:rsidRPr="00FB32F8">
        <w:rPr>
          <w:sz w:val="24"/>
          <w:szCs w:val="24"/>
        </w:rPr>
        <w:t>стояния коммунистов и социал-демократов.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8. Социальные отношения и рабочее движение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Изменения в социальной структуре обще</w:t>
      </w:r>
      <w:r w:rsidR="00217500">
        <w:rPr>
          <w:sz w:val="24"/>
          <w:szCs w:val="24"/>
        </w:rPr>
        <w:t>ства с наступлением индустриаль</w:t>
      </w:r>
      <w:r w:rsidRPr="00FB32F8">
        <w:rPr>
          <w:sz w:val="24"/>
          <w:szCs w:val="24"/>
        </w:rPr>
        <w:t xml:space="preserve">ной эпохи, рост городов. Формы социальных </w:t>
      </w:r>
      <w:r w:rsidR="00217500">
        <w:rPr>
          <w:sz w:val="24"/>
          <w:szCs w:val="24"/>
        </w:rPr>
        <w:t>отношений и их национальная спе</w:t>
      </w:r>
      <w:r w:rsidRPr="00FB32F8">
        <w:rPr>
          <w:sz w:val="24"/>
          <w:szCs w:val="24"/>
        </w:rPr>
        <w:t>цифика. Структура рабочего класса и развит</w:t>
      </w:r>
      <w:r w:rsidR="00217500">
        <w:rPr>
          <w:sz w:val="24"/>
          <w:szCs w:val="24"/>
        </w:rPr>
        <w:t>ие профсоюзного движения. Стано</w:t>
      </w:r>
      <w:r w:rsidRPr="00FB32F8">
        <w:rPr>
          <w:sz w:val="24"/>
          <w:szCs w:val="24"/>
        </w:rPr>
        <w:t>вление социал-демократического движения. Появление ревизионистского и революционного течений в социал-демократии.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9. Марксизм, ревизионизм и социал-демократия. Реформы и революции в общественном развитии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противоречий между ревизионистскими и революционными фракциями социал-демократии. Их отношение к Первой мировой войне и революции 1917 года в России. Создание Коминтерна и раскол профсоюзного движения. Углубление конфликта между коммунистами и социал-демократами в 1920-е -начале 1930-х годов.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4. ПОЛИТИЧЕСКОЕ РАЗВИТИЕ ИНДУСТРИАЛЬНЫХ СТРАН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Раздел знакомит учащихся с особенностями политической жизни развитых стран в </w:t>
      </w:r>
      <w:proofErr w:type="spellStart"/>
      <w:r w:rsidRPr="00FB32F8">
        <w:rPr>
          <w:sz w:val="24"/>
          <w:szCs w:val="24"/>
        </w:rPr>
        <w:t>межвоенный</w:t>
      </w:r>
      <w:proofErr w:type="spellEnd"/>
      <w:r w:rsidRPr="00FB32F8">
        <w:rPr>
          <w:sz w:val="24"/>
          <w:szCs w:val="24"/>
        </w:rPr>
        <w:t xml:space="preserve"> период. Они были связа</w:t>
      </w:r>
      <w:r w:rsidR="00217500">
        <w:rPr>
          <w:sz w:val="24"/>
          <w:szCs w:val="24"/>
        </w:rPr>
        <w:t>ны с совершенствованием механиз</w:t>
      </w:r>
      <w:r w:rsidRPr="00FB32F8">
        <w:rPr>
          <w:sz w:val="24"/>
          <w:szCs w:val="24"/>
        </w:rPr>
        <w:t>мов либеральной демократии в США, Велико</w:t>
      </w:r>
      <w:r w:rsidR="00217500">
        <w:rPr>
          <w:sz w:val="24"/>
          <w:szCs w:val="24"/>
        </w:rPr>
        <w:t>британии и Франции, установлени</w:t>
      </w:r>
      <w:r w:rsidRPr="00FB32F8">
        <w:rPr>
          <w:sz w:val="24"/>
          <w:szCs w:val="24"/>
        </w:rPr>
        <w:t>ем фашистских, тоталитарных диктатур в Германии и Италии.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10. Эволюция либеральной демократии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Демократизация общественно-политическ</w:t>
      </w:r>
      <w:r w:rsidR="00217500">
        <w:rPr>
          <w:sz w:val="24"/>
          <w:szCs w:val="24"/>
        </w:rPr>
        <w:t>ой жизни и рост активности граж</w:t>
      </w:r>
      <w:r w:rsidRPr="00FB32F8">
        <w:rPr>
          <w:sz w:val="24"/>
          <w:szCs w:val="24"/>
        </w:rPr>
        <w:t>данского общества в странах Запада в конце XIX</w:t>
      </w:r>
      <w:r w:rsidR="00217500">
        <w:rPr>
          <w:sz w:val="24"/>
          <w:szCs w:val="24"/>
        </w:rPr>
        <w:t xml:space="preserve"> - первой половине XX века. Рас</w:t>
      </w:r>
      <w:r w:rsidRPr="00FB32F8">
        <w:rPr>
          <w:sz w:val="24"/>
          <w:szCs w:val="24"/>
        </w:rPr>
        <w:t>ширение роли государства в социальных от</w:t>
      </w:r>
      <w:r w:rsidR="00217500">
        <w:rPr>
          <w:sz w:val="24"/>
          <w:szCs w:val="24"/>
        </w:rPr>
        <w:t>ношениях. «Новый курс» Ф.Д. Руз</w:t>
      </w:r>
      <w:r w:rsidRPr="00FB32F8">
        <w:rPr>
          <w:sz w:val="24"/>
          <w:szCs w:val="24"/>
        </w:rPr>
        <w:t xml:space="preserve">вельта в США и рост масштабов вмешательства государства в экономику. </w:t>
      </w:r>
      <w:proofErr w:type="spellStart"/>
      <w:r w:rsidRPr="00FB32F8">
        <w:rPr>
          <w:sz w:val="24"/>
          <w:szCs w:val="24"/>
        </w:rPr>
        <w:t>Кеинсианство</w:t>
      </w:r>
      <w:proofErr w:type="spellEnd"/>
      <w:r w:rsidRPr="00FB32F8">
        <w:rPr>
          <w:sz w:val="24"/>
          <w:szCs w:val="24"/>
        </w:rPr>
        <w:t xml:space="preserve"> - теория социально ориентированного либерализма. Развитие консервативной идеологии в XX веке.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11. Фашизм в Италии и Германии. Тоталитаризм как феномен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Идеология фашистских партий: общее и особенное в Германии и Италии. Установление фашистского режима в Италии. П</w:t>
      </w:r>
      <w:r w:rsidR="00217500">
        <w:rPr>
          <w:sz w:val="24"/>
          <w:szCs w:val="24"/>
        </w:rPr>
        <w:t>риход к власти А. Гитлера в Гер</w:t>
      </w:r>
      <w:r w:rsidRPr="00FB32F8">
        <w:rPr>
          <w:sz w:val="24"/>
          <w:szCs w:val="24"/>
        </w:rPr>
        <w:t>мании. Особенности внутренней политики гитлеровского режима. Завоева</w:t>
      </w:r>
      <w:r w:rsidR="00217500">
        <w:rPr>
          <w:sz w:val="24"/>
          <w:szCs w:val="24"/>
        </w:rPr>
        <w:t>тель</w:t>
      </w:r>
      <w:r w:rsidRPr="00FB32F8">
        <w:rPr>
          <w:sz w:val="24"/>
          <w:szCs w:val="24"/>
        </w:rPr>
        <w:t>ная программа фашизма и холокост. Тоталитар</w:t>
      </w:r>
      <w:r w:rsidR="00217500">
        <w:rPr>
          <w:sz w:val="24"/>
          <w:szCs w:val="24"/>
        </w:rPr>
        <w:t>ная диктатура и ее признаки. По</w:t>
      </w:r>
      <w:r w:rsidRPr="00FB32F8">
        <w:rPr>
          <w:sz w:val="24"/>
          <w:szCs w:val="24"/>
        </w:rPr>
        <w:t>лемика вокруг концепции тоталитаризма в современной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5. МИРОВОЕ РАЗВИТИЕ И МЕЖДУНАРОДНЫЕ ОТНОШЕНИЯ В 1920-1940-е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развити</w:t>
      </w:r>
      <w:r w:rsidR="00217500">
        <w:rPr>
          <w:sz w:val="24"/>
          <w:szCs w:val="24"/>
        </w:rPr>
        <w:t>ем системы международ</w:t>
      </w:r>
      <w:r w:rsidRPr="00FB32F8">
        <w:rPr>
          <w:sz w:val="24"/>
          <w:szCs w:val="24"/>
        </w:rPr>
        <w:t>ных отношений в 1920-е и 1930-е годы, вызр</w:t>
      </w:r>
      <w:r w:rsidR="00217500">
        <w:rPr>
          <w:sz w:val="24"/>
          <w:szCs w:val="24"/>
        </w:rPr>
        <w:t>еванием предпосылок Второй миро</w:t>
      </w:r>
      <w:r w:rsidRPr="00FB32F8">
        <w:rPr>
          <w:sz w:val="24"/>
          <w:szCs w:val="24"/>
        </w:rPr>
        <w:t>вой войны и основными ее событиями.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12. Проблемы войны и мира в 1920-е гг. Милитаризм и пацифизм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Зарождение конфликта между странами Антанты и Советской Ро</w:t>
      </w:r>
      <w:r w:rsidR="00217500">
        <w:rPr>
          <w:sz w:val="24"/>
          <w:szCs w:val="24"/>
        </w:rPr>
        <w:t>ссией. Мир</w:t>
      </w:r>
      <w:r w:rsidRPr="00FB32F8">
        <w:rPr>
          <w:sz w:val="24"/>
          <w:szCs w:val="24"/>
        </w:rPr>
        <w:t>ный план В. Вильсона и учреждение Лиги На</w:t>
      </w:r>
      <w:r w:rsidR="00217500">
        <w:rPr>
          <w:sz w:val="24"/>
          <w:szCs w:val="24"/>
        </w:rPr>
        <w:t>ций. Создание Версальско-Вашинг</w:t>
      </w:r>
      <w:r w:rsidRPr="00FB32F8">
        <w:rPr>
          <w:sz w:val="24"/>
          <w:szCs w:val="24"/>
        </w:rPr>
        <w:t>тонской системы. Пацифистские настроения в странах Европы 1920-х годов. Советский Союз и Коминтерн на международной арене.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13. Ослабление колониальных империй в меж</w:t>
      </w:r>
      <w:r w:rsidR="002835DA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военные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Политика расширения колониальных империй после Первой мировой войны. Национально-освободительные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1925-1927 годов и гражданская война в Китае.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14. Международные отношения в 1930-е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Очаги военной опасности в Азии и Европе</w:t>
      </w:r>
      <w:r w:rsidR="00217500">
        <w:rPr>
          <w:sz w:val="24"/>
          <w:szCs w:val="24"/>
        </w:rPr>
        <w:t>. Теория и практика создания си</w:t>
      </w:r>
      <w:r w:rsidRPr="00FB32F8">
        <w:rPr>
          <w:sz w:val="24"/>
          <w:szCs w:val="24"/>
        </w:rPr>
        <w:t>стемы коллективной безопасности в Европе.</w:t>
      </w:r>
      <w:r w:rsidR="00217500">
        <w:rPr>
          <w:sz w:val="24"/>
          <w:szCs w:val="24"/>
        </w:rPr>
        <w:t xml:space="preserve"> Политика умиротворения агрессо</w:t>
      </w:r>
      <w:r w:rsidRPr="00FB32F8">
        <w:rPr>
          <w:sz w:val="24"/>
          <w:szCs w:val="24"/>
        </w:rPr>
        <w:t>ров. Гражданская война в Испании 1936-1</w:t>
      </w:r>
      <w:r w:rsidR="00217500">
        <w:rPr>
          <w:sz w:val="24"/>
          <w:szCs w:val="24"/>
        </w:rPr>
        <w:t>939 годов и ее международные по</w:t>
      </w:r>
      <w:r w:rsidRPr="00FB32F8">
        <w:rPr>
          <w:sz w:val="24"/>
          <w:szCs w:val="24"/>
        </w:rPr>
        <w:t>следствия. Мюнхенское соглашение и советско-германский пакт о ненападении.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15. От европейской к мировой войне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Начальный этап Второй мировой войны </w:t>
      </w:r>
      <w:r w:rsidR="00217500">
        <w:rPr>
          <w:sz w:val="24"/>
          <w:szCs w:val="24"/>
        </w:rPr>
        <w:t>(1939-1940). Разгром Польши. Со</w:t>
      </w:r>
      <w:r w:rsidRPr="00FB32F8">
        <w:rPr>
          <w:sz w:val="24"/>
          <w:szCs w:val="24"/>
        </w:rPr>
        <w:t>ветско-финская война. Поражение Франции. Советско-германские отношения в 1939-1941 годах. Нападение Германии на ССС</w:t>
      </w:r>
      <w:r w:rsidR="00217500">
        <w:rPr>
          <w:sz w:val="24"/>
          <w:szCs w:val="24"/>
        </w:rPr>
        <w:t>Р. Создание антигитлеровской ко</w:t>
      </w:r>
      <w:r w:rsidRPr="00FB32F8">
        <w:rPr>
          <w:sz w:val="24"/>
          <w:szCs w:val="24"/>
        </w:rPr>
        <w:t>алиции. Нападение Японии на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16. Антигитлеровская коалиция и ее победа во Второй мировой войне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Перелом в ходе войны. Боевые действия</w:t>
      </w:r>
      <w:r w:rsidR="00217500">
        <w:rPr>
          <w:sz w:val="24"/>
          <w:szCs w:val="24"/>
        </w:rPr>
        <w:t xml:space="preserve"> в Средиземноморье, бассейне Ти</w:t>
      </w:r>
      <w:r w:rsidRPr="00FB32F8">
        <w:rPr>
          <w:sz w:val="24"/>
          <w:szCs w:val="24"/>
        </w:rPr>
        <w:t>хого океана. Открытие второго фронта. Освоб</w:t>
      </w:r>
      <w:r w:rsidR="00217500">
        <w:rPr>
          <w:sz w:val="24"/>
          <w:szCs w:val="24"/>
        </w:rPr>
        <w:t>ождение Восточной Европы. Движе</w:t>
      </w:r>
      <w:r w:rsidRPr="00FB32F8">
        <w:rPr>
          <w:sz w:val="24"/>
          <w:szCs w:val="24"/>
        </w:rPr>
        <w:t>ние Сопротивления и его роль в войне. Разгр</w:t>
      </w:r>
      <w:r w:rsidR="00217500">
        <w:rPr>
          <w:sz w:val="24"/>
          <w:szCs w:val="24"/>
        </w:rPr>
        <w:t>ом гитлеровской Германии и мили</w:t>
      </w:r>
      <w:r w:rsidRPr="00FB32F8">
        <w:rPr>
          <w:sz w:val="24"/>
          <w:szCs w:val="24"/>
        </w:rPr>
        <w:t>таристской Японии. Тегеранская, Ялтинская и Потсдамская конференции о послевоенном мирном урегулировании. Итог</w:t>
      </w:r>
      <w:r w:rsidR="00217500">
        <w:rPr>
          <w:sz w:val="24"/>
          <w:szCs w:val="24"/>
        </w:rPr>
        <w:t>и Второй мировой войны. Роль Со</w:t>
      </w:r>
      <w:r w:rsidRPr="00FB32F8">
        <w:rPr>
          <w:sz w:val="24"/>
          <w:szCs w:val="24"/>
        </w:rPr>
        <w:t>ветского Союза в войне. Создание ООН.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ЧАСТЬ II ЧЕЛОВЕЧЕСТВО НА РУБЕЖЕ НОВОЙ ЭРЫ (14 часов)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6. УСКОРЕНИЕ НАУЧНО-ТЕХНИЧЕСКОГО ПРОГРЕССА И СТАНОВЛЕНИЕ ГЛОБАЛЬНОГО ИНФОРМАЦИОННОГО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Раздел знакомит учащихся с причинами </w:t>
      </w:r>
      <w:r w:rsidR="00217500">
        <w:rPr>
          <w:sz w:val="24"/>
          <w:szCs w:val="24"/>
        </w:rPr>
        <w:t>увеличения темпов НТП после Вто</w:t>
      </w:r>
      <w:r w:rsidRPr="00FB32F8">
        <w:rPr>
          <w:sz w:val="24"/>
          <w:szCs w:val="24"/>
        </w:rPr>
        <w:t>рой мировой войны, основными чертами складывающегося на рубеже ХХ-XXI веков информационного общества, процессами глобализации.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17. Технологии новой эпохи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Развитие энергетики. 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18. Основные черты информационного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Информационная революция и глобальное значение Интерне</w:t>
      </w:r>
      <w:r w:rsidR="00217500">
        <w:rPr>
          <w:sz w:val="24"/>
          <w:szCs w:val="24"/>
        </w:rPr>
        <w:t>та. Автоматиза</w:t>
      </w:r>
      <w:r w:rsidRPr="00FB32F8">
        <w:rPr>
          <w:sz w:val="24"/>
          <w:szCs w:val="24"/>
        </w:rPr>
        <w:t>ция и роботизация производства. Возникнов</w:t>
      </w:r>
      <w:r w:rsidR="00217500">
        <w:rPr>
          <w:sz w:val="24"/>
          <w:szCs w:val="24"/>
        </w:rPr>
        <w:t>ение индустрии производства зна</w:t>
      </w:r>
      <w:r w:rsidRPr="00FB32F8">
        <w:rPr>
          <w:sz w:val="24"/>
          <w:szCs w:val="24"/>
        </w:rPr>
        <w:t>ний. Концепция «информационных войн».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19. Глобализация мировой экономики и ее последствия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Возникновение современных ТНК и ТНБ и </w:t>
      </w:r>
      <w:r w:rsidR="00217500">
        <w:rPr>
          <w:sz w:val="24"/>
          <w:szCs w:val="24"/>
        </w:rPr>
        <w:t>их роль в мировой экономике. Со</w:t>
      </w:r>
      <w:r w:rsidRPr="00FB32F8">
        <w:rPr>
          <w:sz w:val="24"/>
          <w:szCs w:val="24"/>
        </w:rPr>
        <w:t xml:space="preserve">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FB32F8">
        <w:rPr>
          <w:sz w:val="24"/>
          <w:szCs w:val="24"/>
        </w:rPr>
        <w:t>глобализированном</w:t>
      </w:r>
      <w:proofErr w:type="spellEnd"/>
      <w:r w:rsidRPr="00FB32F8">
        <w:rPr>
          <w:sz w:val="24"/>
          <w:szCs w:val="24"/>
        </w:rPr>
        <w:t xml:space="preserve"> информационном обществе.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7. СОЦИАЛЬНЫЕ И ЭТНИЧЕСКИЕ ПРОЦЕССЫ В ИНФОРМАЦИОННОМ 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обликом и в</w:t>
      </w:r>
      <w:r w:rsidR="00217500">
        <w:rPr>
          <w:sz w:val="24"/>
          <w:szCs w:val="24"/>
        </w:rPr>
        <w:t>нутренними проблемами стран, до</w:t>
      </w:r>
      <w:r w:rsidRPr="00FB32F8">
        <w:rPr>
          <w:sz w:val="24"/>
          <w:szCs w:val="24"/>
        </w:rPr>
        <w:t>стигших информационной стадии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20. Социальные перемены в развитых странах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Раскол рабочего класса на работников перспективных и неперспективных -. отраслей. Служащие и «революция управл</w:t>
      </w:r>
      <w:r w:rsidR="00217500">
        <w:rPr>
          <w:sz w:val="24"/>
          <w:szCs w:val="24"/>
        </w:rPr>
        <w:t>яющих». Новые формы предпринима</w:t>
      </w:r>
      <w:r w:rsidRPr="00FB32F8">
        <w:rPr>
          <w:sz w:val="24"/>
          <w:szCs w:val="24"/>
        </w:rPr>
        <w:t xml:space="preserve">тельской деятельности. Возвышение среднего </w:t>
      </w:r>
      <w:r w:rsidR="00217500">
        <w:rPr>
          <w:sz w:val="24"/>
          <w:szCs w:val="24"/>
        </w:rPr>
        <w:t>класса и его характеристики. Но</w:t>
      </w:r>
      <w:r w:rsidRPr="00FB32F8">
        <w:rPr>
          <w:sz w:val="24"/>
          <w:szCs w:val="24"/>
        </w:rPr>
        <w:t xml:space="preserve">вые маргинальные слои и </w:t>
      </w:r>
      <w:proofErr w:type="spellStart"/>
      <w:r w:rsidRPr="00FB32F8">
        <w:rPr>
          <w:sz w:val="24"/>
          <w:szCs w:val="24"/>
        </w:rPr>
        <w:t>маргинализация</w:t>
      </w:r>
      <w:proofErr w:type="spellEnd"/>
      <w:r w:rsidRPr="00FB32F8">
        <w:rPr>
          <w:sz w:val="24"/>
          <w:szCs w:val="24"/>
        </w:rPr>
        <w:t xml:space="preserve"> молодежи.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Опорные понятия и термины: сфера обслуж</w:t>
      </w:r>
      <w:r w:rsidR="00217500">
        <w:rPr>
          <w:sz w:val="24"/>
          <w:szCs w:val="24"/>
        </w:rPr>
        <w:t>ивания, «синие воротнички», «бе</w:t>
      </w:r>
      <w:r w:rsidRPr="00FB32F8">
        <w:rPr>
          <w:sz w:val="24"/>
          <w:szCs w:val="24"/>
        </w:rPr>
        <w:t>лые воротнички», «революция управляющих», интеллектуальная собственность, средний класс, маргиналы.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21. Миграции населения и межэтнические отношения в информационном 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обострения межэтнических отн</w:t>
      </w:r>
      <w:r w:rsidR="00217500">
        <w:rPr>
          <w:sz w:val="24"/>
          <w:szCs w:val="24"/>
        </w:rPr>
        <w:t>ошений в многонациональных госу</w:t>
      </w:r>
      <w:r w:rsidRPr="00FB32F8">
        <w:rPr>
          <w:sz w:val="24"/>
          <w:szCs w:val="24"/>
        </w:rPr>
        <w:t>дарствах Запада во второй половине XX века и пути их гармонизации. Расовые и конфессиональные конфликты в Западной Ев</w:t>
      </w:r>
      <w:r w:rsidR="00217500">
        <w:rPr>
          <w:sz w:val="24"/>
          <w:szCs w:val="24"/>
        </w:rPr>
        <w:t>ропе и Северной Америке. Этниче</w:t>
      </w:r>
      <w:r w:rsidRPr="00FB32F8">
        <w:rPr>
          <w:sz w:val="24"/>
          <w:szCs w:val="24"/>
        </w:rPr>
        <w:t xml:space="preserve">ские и религиозные меньшинства в странах Запада и проблемы их ассимиляции. Доктрина </w:t>
      </w:r>
      <w:proofErr w:type="spellStart"/>
      <w:r w:rsidRPr="00FB32F8">
        <w:rPr>
          <w:sz w:val="24"/>
          <w:szCs w:val="24"/>
        </w:rPr>
        <w:t>мультикультурализма</w:t>
      </w:r>
      <w:proofErr w:type="spellEnd"/>
      <w:r w:rsidRPr="00FB32F8">
        <w:rPr>
          <w:sz w:val="24"/>
          <w:szCs w:val="24"/>
        </w:rPr>
        <w:t>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8. МЕЖДУНАРОДНЫЕ ОТНОШЕНИЯ ПОСЛЕ ВТОРОЙ МИРОВОЙ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историей «холодной войны», ее природой, локальными войнами и конфликтами этого периода.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22. Начало «холодной войны» и становление двухполюсного мира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и предпосылки «холодной войны». «План Маршалла» и создание системы военно-политических блоков. Первые военно-политические конфликты «холодной войны», Берлинский кризис 1948 года.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23. Международные конфликты конца 1940-х - 1970-х годов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Распространение «холодной войны» на Азию. Гражданская война 1946-1949 годов в Китае и образование КНР. Война в Корее 1950-1953 годов. Поиски формулы «мирного сосуществования». Карибский кризис 1962 года и его последствия. Война в Юго-Восточной Азии (1964-1973). Военное соперничество СССР и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24. От разрядки к завершению «холодной войны»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Итоги военного и экономического соревнования СССР и США. Договоры и соглашения, уменьшившие риск ядерной войн</w:t>
      </w:r>
      <w:r w:rsidR="00217500">
        <w:rPr>
          <w:sz w:val="24"/>
          <w:szCs w:val="24"/>
        </w:rPr>
        <w:t>ы. Разрядка в Европе и ее значе</w:t>
      </w:r>
      <w:r w:rsidRPr="00FB32F8">
        <w:rPr>
          <w:sz w:val="24"/>
          <w:szCs w:val="24"/>
        </w:rPr>
        <w:t>ние. Обострение советско-американских отношений в конце 1970-х - начале 1980-х годов. «Новое политическое мышление» и завершение «холодной войны».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9. СЕВЕРОАТЛАНТИЧЕСКАЯ ЦИВИЛИЗАЦИЯ ВО ВТОРОЙ ПОЛОВИНЕ XX - НАЧАЛЕ XXI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историей ведущих стран Запада в послевоенные годы, формированием особенностей англо-саксонской (США, Англия) и континентально-европейской моделей информационного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25. Страны Западной Европы и США в первые послевоенные десятилетия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Становление смешанной экономики в конце 1940-х - 1950-е годы. Придание рыночной экономике социальной ориентации</w:t>
      </w:r>
      <w:r w:rsidR="00217500">
        <w:rPr>
          <w:sz w:val="24"/>
          <w:szCs w:val="24"/>
        </w:rPr>
        <w:t xml:space="preserve"> в 1950-1960-е годы. Методы осу</w:t>
      </w:r>
      <w:r w:rsidRPr="00FB32F8">
        <w:rPr>
          <w:sz w:val="24"/>
          <w:szCs w:val="24"/>
        </w:rPr>
        <w:t>ществления социальной политики.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26. Кризис «общества благосостояния», конец 1960-х - 1970-е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кризисов в развитых странах. Левые правительства и коммунисты в Западной Европе. Новые левые и их идеология. Молодежные движения и кризис 1968 года во Франции. Леворадикальные террористические группировки.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Тема 27. </w:t>
      </w:r>
      <w:proofErr w:type="spellStart"/>
      <w:r w:rsidRPr="00FB32F8">
        <w:rPr>
          <w:sz w:val="24"/>
          <w:szCs w:val="24"/>
        </w:rPr>
        <w:t>Неоконсервативная</w:t>
      </w:r>
      <w:proofErr w:type="spellEnd"/>
      <w:r w:rsidRPr="00FB32F8">
        <w:rPr>
          <w:sz w:val="24"/>
          <w:szCs w:val="24"/>
        </w:rPr>
        <w:t xml:space="preserve"> революция 1980-х годов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Особенности </w:t>
      </w:r>
      <w:proofErr w:type="spellStart"/>
      <w:r w:rsidRPr="00FB32F8">
        <w:rPr>
          <w:sz w:val="24"/>
          <w:szCs w:val="24"/>
        </w:rPr>
        <w:t>неоконсервативной</w:t>
      </w:r>
      <w:proofErr w:type="spellEnd"/>
      <w:r w:rsidRPr="00FB32F8">
        <w:rPr>
          <w:sz w:val="24"/>
          <w:szCs w:val="24"/>
        </w:rPr>
        <w:t xml:space="preserve"> идеологии. Социально-экономическа</w:t>
      </w:r>
      <w:r w:rsidR="00217500">
        <w:rPr>
          <w:sz w:val="24"/>
          <w:szCs w:val="24"/>
        </w:rPr>
        <w:t xml:space="preserve">я </w:t>
      </w:r>
      <w:proofErr w:type="spellStart"/>
      <w:r w:rsidR="00217500">
        <w:rPr>
          <w:sz w:val="24"/>
          <w:szCs w:val="24"/>
        </w:rPr>
        <w:t>по</w:t>
      </w:r>
      <w:r w:rsidRPr="00FB32F8">
        <w:rPr>
          <w:sz w:val="24"/>
          <w:szCs w:val="24"/>
        </w:rPr>
        <w:t>литиканеоконсервативных</w:t>
      </w:r>
      <w:proofErr w:type="spellEnd"/>
      <w:r w:rsidRPr="00FB32F8">
        <w:rPr>
          <w:sz w:val="24"/>
          <w:szCs w:val="24"/>
        </w:rPr>
        <w:t xml:space="preserve"> правительств. Социальная опора неоконсерватизма. Особенности </w:t>
      </w:r>
      <w:proofErr w:type="spellStart"/>
      <w:r w:rsidRPr="00FB32F8">
        <w:rPr>
          <w:sz w:val="24"/>
          <w:szCs w:val="24"/>
        </w:rPr>
        <w:t>неоконсервативной</w:t>
      </w:r>
      <w:proofErr w:type="spellEnd"/>
      <w:r w:rsidRPr="00FB32F8">
        <w:rPr>
          <w:sz w:val="24"/>
          <w:szCs w:val="24"/>
        </w:rPr>
        <w:t xml:space="preserve"> модернизации</w:t>
      </w:r>
      <w:r w:rsidR="00217500">
        <w:rPr>
          <w:sz w:val="24"/>
          <w:szCs w:val="24"/>
        </w:rPr>
        <w:t xml:space="preserve"> в США и в странах континенталь</w:t>
      </w:r>
      <w:r w:rsidRPr="00FB32F8">
        <w:rPr>
          <w:sz w:val="24"/>
          <w:szCs w:val="24"/>
        </w:rPr>
        <w:t>ной Европы.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28. Страны Запада на рубеже XX - XXI веков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Этапы развития и новый облик социал-демократ</w:t>
      </w:r>
      <w:r w:rsidR="00217500">
        <w:rPr>
          <w:sz w:val="24"/>
          <w:szCs w:val="24"/>
        </w:rPr>
        <w:t>ии. Идеология современ</w:t>
      </w:r>
      <w:r w:rsidRPr="00FB32F8">
        <w:rPr>
          <w:sz w:val="24"/>
          <w:szCs w:val="24"/>
        </w:rPr>
        <w:t xml:space="preserve">ной европейской социал-демократии. США: от </w:t>
      </w:r>
      <w:r w:rsidR="00217500">
        <w:rPr>
          <w:sz w:val="24"/>
          <w:szCs w:val="24"/>
        </w:rPr>
        <w:t>«третьего пути» к социально ори</w:t>
      </w:r>
      <w:r w:rsidRPr="00FB32F8">
        <w:rPr>
          <w:sz w:val="24"/>
          <w:szCs w:val="24"/>
        </w:rPr>
        <w:t>ентированному неоконсерватизму. Старые и</w:t>
      </w:r>
      <w:r w:rsidR="00217500">
        <w:rPr>
          <w:sz w:val="24"/>
          <w:szCs w:val="24"/>
        </w:rPr>
        <w:t xml:space="preserve"> новые массовые движения в стра</w:t>
      </w:r>
      <w:r w:rsidRPr="00FB32F8">
        <w:rPr>
          <w:sz w:val="24"/>
          <w:szCs w:val="24"/>
        </w:rPr>
        <w:t>нах Запада.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29. Интеграция в Западной Европе и Северной Америке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Этапы развития интеграционных процессо</w:t>
      </w:r>
      <w:r w:rsidR="00217500">
        <w:rPr>
          <w:sz w:val="24"/>
          <w:szCs w:val="24"/>
        </w:rPr>
        <w:t>в в Западной и Центральной Евро</w:t>
      </w:r>
      <w:r w:rsidRPr="00FB32F8">
        <w:rPr>
          <w:sz w:val="24"/>
          <w:szCs w:val="24"/>
        </w:rPr>
        <w:t>пе. Учреждение ЕЭС и его структура. Достижения и противоречия европейской интеграции. Углубление интеграционных про</w:t>
      </w:r>
      <w:r w:rsidR="00217500">
        <w:rPr>
          <w:sz w:val="24"/>
          <w:szCs w:val="24"/>
        </w:rPr>
        <w:t>цессов и расширение ЕС. Интегра</w:t>
      </w:r>
      <w:r w:rsidRPr="00FB32F8">
        <w:rPr>
          <w:sz w:val="24"/>
          <w:szCs w:val="24"/>
        </w:rPr>
        <w:t>ция в Северной Америке.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10. СТРАНЫ ВОСТОЧНОЙ ЕВРОПЫ И ГОСУДАРСТВА СНГ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послевоенно</w:t>
      </w:r>
      <w:r w:rsidR="00217500">
        <w:rPr>
          <w:sz w:val="24"/>
          <w:szCs w:val="24"/>
        </w:rPr>
        <w:t>й историей стран Европы, входив</w:t>
      </w:r>
      <w:r w:rsidRPr="00FB32F8">
        <w:rPr>
          <w:sz w:val="24"/>
          <w:szCs w:val="24"/>
        </w:rPr>
        <w:t>ших в советскую систему союзов, а также с развитием суверенных государств, образовавшихся на постсоветском пространстве.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30. Восточная Европа во второй половине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Переход стран Восточной Европы в ор</w:t>
      </w:r>
      <w:r w:rsidR="00217500">
        <w:rPr>
          <w:sz w:val="24"/>
          <w:szCs w:val="24"/>
        </w:rPr>
        <w:t>биту влияния СССР. Советско-юго</w:t>
      </w:r>
      <w:r w:rsidRPr="00FB32F8">
        <w:rPr>
          <w:sz w:val="24"/>
          <w:szCs w:val="24"/>
        </w:rPr>
        <w:t>славский конфликт и его причины. Первые кризисы в странах Восточной Европы. Антикоммунистическая революция в Венгрии в 1956 году. События 1968 года в Чехословакии и «доктрина Брежнева». Углуб</w:t>
      </w:r>
      <w:r w:rsidR="00217500">
        <w:rPr>
          <w:sz w:val="24"/>
          <w:szCs w:val="24"/>
        </w:rPr>
        <w:t>ление кризиса в восточноевропей</w:t>
      </w:r>
      <w:r w:rsidRPr="00FB32F8">
        <w:rPr>
          <w:sz w:val="24"/>
          <w:szCs w:val="24"/>
        </w:rPr>
        <w:t>ских странах в начале 1980-х годов. Перестройка в СССР и перемены в Восточной Европе. Восточноевропейские страны после социализма. Кризис в Югославии.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31. Государства СНГ в мировом сообществе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Образование СНГ и проблемы интеграции на постсоветском пространстве. Вооруженные конфликты в СНГ и миротворч</w:t>
      </w:r>
      <w:r w:rsidR="00217500">
        <w:rPr>
          <w:sz w:val="24"/>
          <w:szCs w:val="24"/>
        </w:rPr>
        <w:t>еские усилия России. Самопровоз</w:t>
      </w:r>
      <w:r w:rsidRPr="00FB32F8">
        <w:rPr>
          <w:sz w:val="24"/>
          <w:szCs w:val="24"/>
        </w:rPr>
        <w:t>глашенные государства в СНГ. Особенности раз</w:t>
      </w:r>
      <w:r w:rsidR="00217500">
        <w:rPr>
          <w:sz w:val="24"/>
          <w:szCs w:val="24"/>
        </w:rPr>
        <w:t>вития стран СНГ. Характер и при</w:t>
      </w:r>
      <w:r w:rsidRPr="00FB32F8">
        <w:rPr>
          <w:sz w:val="24"/>
          <w:szCs w:val="24"/>
        </w:rPr>
        <w:t>чины цветных революций.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11. СТРАНЫ АЗИИ, АФРИКИ И ЛАТИНСКОЙ АМЕРИКИ: ПРОБЛЕМЫ МОДЕРНИЗАЦИИ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особенностью развития государств «Юга» в послевоенные десятилетия, их достижениями и проблемами.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32. Освобождение от колониализма и выбор пути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ослабления колониальных империй после Второй мировой войны. Формы освобождения от колониализма. Про</w:t>
      </w:r>
      <w:r w:rsidR="00217500">
        <w:rPr>
          <w:sz w:val="24"/>
          <w:szCs w:val="24"/>
        </w:rPr>
        <w:t>блемы выбора пути развития госу</w:t>
      </w:r>
      <w:r w:rsidRPr="00FB32F8">
        <w:rPr>
          <w:sz w:val="24"/>
          <w:szCs w:val="24"/>
        </w:rPr>
        <w:t xml:space="preserve">дарств «Юга». Социалистическая ориентация и </w:t>
      </w:r>
      <w:r w:rsidR="00217500">
        <w:rPr>
          <w:sz w:val="24"/>
          <w:szCs w:val="24"/>
        </w:rPr>
        <w:t>ее особенности. Конфликты и оча</w:t>
      </w:r>
      <w:r w:rsidRPr="00FB32F8">
        <w:rPr>
          <w:sz w:val="24"/>
          <w:szCs w:val="24"/>
        </w:rPr>
        <w:t>ги нестабильности в освободившихся государствах. Итоги первы</w:t>
      </w:r>
      <w:r w:rsidR="00217500">
        <w:rPr>
          <w:sz w:val="24"/>
          <w:szCs w:val="24"/>
        </w:rPr>
        <w:t>х преобразова</w:t>
      </w:r>
      <w:r w:rsidRPr="00FB32F8">
        <w:rPr>
          <w:sz w:val="24"/>
          <w:szCs w:val="24"/>
        </w:rPr>
        <w:t>ний, появление новых индустриальных стран (НИС).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33. Китай и китайская модель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КНР после завершения гражданской войны. Перемены в советско-китайских отношениях. Внутренняя и внешняя политика КНР в 1950-1970-е годы. «Большой скачок» и «культурная революция». Прагматические реформы 1980-х годов и их итоги. Внешняя политика современного Китая.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34. Япония и новые индустриальные страны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Япония после Второй мировой войны: по</w:t>
      </w:r>
      <w:r w:rsidR="00217500">
        <w:rPr>
          <w:sz w:val="24"/>
          <w:szCs w:val="24"/>
        </w:rPr>
        <w:t xml:space="preserve"> пути реформ. Японское «экономи</w:t>
      </w:r>
      <w:r w:rsidRPr="00FB32F8">
        <w:rPr>
          <w:sz w:val="24"/>
          <w:szCs w:val="24"/>
        </w:rPr>
        <w:t>ческое чудо» и его истоки. Поиски новой модели развития на рубеже XX—XXI веков. Опыт развития новых индустриальных с</w:t>
      </w:r>
      <w:r w:rsidR="00217500">
        <w:rPr>
          <w:sz w:val="24"/>
          <w:szCs w:val="24"/>
        </w:rPr>
        <w:t>тран (Южная Корея, Тайвань, Гон</w:t>
      </w:r>
      <w:r w:rsidRPr="00FB32F8">
        <w:rPr>
          <w:sz w:val="24"/>
          <w:szCs w:val="24"/>
        </w:rPr>
        <w:t>конг, Сингапур). «Второй эшелон» НИС и их проблемы.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35. Развивающиеся страны Азии и Африки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послевоенного развития Инди</w:t>
      </w:r>
      <w:r w:rsidR="00217500">
        <w:rPr>
          <w:sz w:val="24"/>
          <w:szCs w:val="24"/>
        </w:rPr>
        <w:t>и, ее превращение в один из ми</w:t>
      </w:r>
      <w:r w:rsidRPr="00FB32F8">
        <w:rPr>
          <w:sz w:val="24"/>
          <w:szCs w:val="24"/>
        </w:rPr>
        <w:t xml:space="preserve">ровых «центров силы». Исламские страны: общее и особенное. Истоки единства и разобщенности исламского мира. Страны </w:t>
      </w:r>
      <w:r w:rsidR="00217500">
        <w:rPr>
          <w:sz w:val="24"/>
          <w:szCs w:val="24"/>
        </w:rPr>
        <w:t>Центральной и Южной Африки: обо</w:t>
      </w:r>
      <w:r w:rsidRPr="00FB32F8">
        <w:rPr>
          <w:sz w:val="24"/>
          <w:szCs w:val="24"/>
        </w:rPr>
        <w:t>стрение проблем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36. Латинская Америка во второй половине XX - начале XXI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proofErr w:type="spellStart"/>
      <w:r w:rsidRPr="00FB32F8">
        <w:rPr>
          <w:sz w:val="24"/>
          <w:szCs w:val="24"/>
        </w:rPr>
        <w:t>Модернизационная</w:t>
      </w:r>
      <w:proofErr w:type="spellEnd"/>
      <w:r w:rsidRPr="00FB32F8">
        <w:rPr>
          <w:sz w:val="24"/>
          <w:szCs w:val="24"/>
        </w:rPr>
        <w:t xml:space="preserve"> политика в Латинской Америке и ее итоги. «Экономическое "чудо» в Бразилии. Истоки с</w:t>
      </w:r>
      <w:r w:rsidR="002835DA">
        <w:rPr>
          <w:sz w:val="24"/>
          <w:szCs w:val="24"/>
        </w:rPr>
        <w:t>лабости диктаторских режимов. Пи</w:t>
      </w:r>
      <w:r w:rsidRPr="00FB32F8">
        <w:rPr>
          <w:sz w:val="24"/>
          <w:szCs w:val="24"/>
        </w:rPr>
        <w:t>р</w:t>
      </w:r>
      <w:r w:rsidR="002835DA">
        <w:rPr>
          <w:sz w:val="24"/>
          <w:szCs w:val="24"/>
        </w:rPr>
        <w:t>р</w:t>
      </w:r>
      <w:r w:rsidRPr="00FB32F8">
        <w:rPr>
          <w:sz w:val="24"/>
          <w:szCs w:val="24"/>
        </w:rPr>
        <w:t>онизм и демократия в Латинской Америке. Волна демократизации и рос</w:t>
      </w:r>
      <w:r w:rsidR="00217500">
        <w:rPr>
          <w:sz w:val="24"/>
          <w:szCs w:val="24"/>
        </w:rPr>
        <w:t>т влияния левых сил в латиноаме</w:t>
      </w:r>
      <w:r w:rsidRPr="00FB32F8">
        <w:rPr>
          <w:sz w:val="24"/>
          <w:szCs w:val="24"/>
        </w:rPr>
        <w:t>риканских странах конца XX века. Интеграционные процессы в Латинской Америке.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12. МИРОВАЯ ЦИВИЛИЗАЦИЯ:НОВЫЕ ПРОБЛЕМЫ НА РУБЕЖЕ ТЫСЯЧЕЛЕТИЙ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Материалы раздела знакомят учащихся с </w:t>
      </w:r>
      <w:r w:rsidR="00217500">
        <w:rPr>
          <w:sz w:val="24"/>
          <w:szCs w:val="24"/>
        </w:rPr>
        <w:t>угрозами и «вызовами», с которы</w:t>
      </w:r>
      <w:r w:rsidRPr="00FB32F8">
        <w:rPr>
          <w:sz w:val="24"/>
          <w:szCs w:val="24"/>
        </w:rPr>
        <w:t>ми столкнулось человечество на рубеже ХХ-ХХ1 веков</w:t>
      </w:r>
      <w:r w:rsidR="00217500">
        <w:rPr>
          <w:sz w:val="24"/>
          <w:szCs w:val="24"/>
        </w:rPr>
        <w:t>, становлением новой си</w:t>
      </w:r>
      <w:r w:rsidRPr="00FB32F8">
        <w:rPr>
          <w:sz w:val="24"/>
          <w:szCs w:val="24"/>
        </w:rPr>
        <w:t>стемы международных отношений.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37. Глобальные угрозы человечеству и поиски путей их преодоления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38. Формирование новой системы международных отношений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Международные организации и их роль в</w:t>
      </w:r>
      <w:r w:rsidR="00217500">
        <w:rPr>
          <w:sz w:val="24"/>
          <w:szCs w:val="24"/>
        </w:rPr>
        <w:t xml:space="preserve"> современном мире. Проблемы ста</w:t>
      </w:r>
      <w:r w:rsidRPr="00FB32F8">
        <w:rPr>
          <w:sz w:val="24"/>
          <w:szCs w:val="24"/>
        </w:rPr>
        <w:t>новления нового миропорядка. Политика «гло</w:t>
      </w:r>
      <w:r w:rsidR="00217500">
        <w:rPr>
          <w:sz w:val="24"/>
          <w:szCs w:val="24"/>
        </w:rPr>
        <w:t>бального лидерства» США и ее по</w:t>
      </w:r>
      <w:r w:rsidRPr="00FB32F8">
        <w:rPr>
          <w:sz w:val="24"/>
          <w:szCs w:val="24"/>
        </w:rPr>
        <w:t>следствия. Необходимость демократизации ми</w:t>
      </w:r>
      <w:r w:rsidR="00217500">
        <w:rPr>
          <w:sz w:val="24"/>
          <w:szCs w:val="24"/>
        </w:rPr>
        <w:t>ропорядка на основе строгого со</w:t>
      </w:r>
      <w:r w:rsidRPr="00FB32F8">
        <w:rPr>
          <w:sz w:val="24"/>
          <w:szCs w:val="24"/>
        </w:rPr>
        <w:t>блюдения международно-правовых норм. Роль Российской Федерации в современном мире.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13.  ДУХОВНАЯ ЖИЗНЬ И РАЗВИТИЕ МИРОВОЙ КУЛЬТУРЫ В XX ВЕКЕ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Раздел знакомит учащихся с основн</w:t>
      </w:r>
      <w:r w:rsidR="00217500">
        <w:rPr>
          <w:sz w:val="24"/>
          <w:szCs w:val="24"/>
        </w:rPr>
        <w:t>ыми направлениями развития обще</w:t>
      </w:r>
      <w:r w:rsidRPr="00FB32F8">
        <w:rPr>
          <w:sz w:val="24"/>
          <w:szCs w:val="24"/>
        </w:rPr>
        <w:t>ственно-политической мысли, литературы, живописи, искусства театра и кино, архитектуры. Рекомендуется для внеклассног</w:t>
      </w:r>
      <w:r w:rsidR="00217500">
        <w:rPr>
          <w:sz w:val="24"/>
          <w:szCs w:val="24"/>
        </w:rPr>
        <w:t>о изучения с последующей провер</w:t>
      </w:r>
      <w:r w:rsidRPr="00FB32F8">
        <w:rPr>
          <w:sz w:val="24"/>
          <w:szCs w:val="24"/>
        </w:rPr>
        <w:t>кой знаний.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39. Культурная жизнь в первой половине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Опыт осмысления исторических процессов.</w:t>
      </w:r>
      <w:r w:rsidR="00217500">
        <w:rPr>
          <w:sz w:val="24"/>
          <w:szCs w:val="24"/>
        </w:rPr>
        <w:t xml:space="preserve"> Новое в науке о человеке и раз</w:t>
      </w:r>
      <w:r w:rsidRPr="00FB32F8">
        <w:rPr>
          <w:sz w:val="24"/>
          <w:szCs w:val="24"/>
        </w:rPr>
        <w:t>витие философии. Изобразительное искусство и архитектура. Художественная литература, музыкальная жизнь, театр, кино.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40. Духовная жизнь после Второй мировой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Новые теории общественного развития. Церковь и общество в XX - начале XXI века. СМИ и массовая культура. Новые на</w:t>
      </w:r>
      <w:r w:rsidR="00217500">
        <w:rPr>
          <w:sz w:val="24"/>
          <w:szCs w:val="24"/>
        </w:rPr>
        <w:t>правления в искусстве второй по</w:t>
      </w:r>
      <w:r w:rsidRPr="00FB32F8">
        <w:rPr>
          <w:sz w:val="24"/>
          <w:szCs w:val="24"/>
        </w:rPr>
        <w:t xml:space="preserve">ловины XX века. Контркультура и культура </w:t>
      </w:r>
      <w:r w:rsidR="00217500">
        <w:rPr>
          <w:sz w:val="24"/>
          <w:szCs w:val="24"/>
        </w:rPr>
        <w:t>молодежного бунта. Подъем нацио</w:t>
      </w:r>
      <w:r w:rsidRPr="00FB32F8">
        <w:rPr>
          <w:sz w:val="24"/>
          <w:szCs w:val="24"/>
        </w:rPr>
        <w:t>нальных культур.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ИСТОРИЯ РОССИИ. XX- начало XXI века (40 часов).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1. РОССИЙСКАЯ ИМПЕРИЯ НАКАНУНЕ ПЕРВОЙ МИРОВОЙ ВОЙНЫ (5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1. Россия на рубеже XIX - XX вв.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Характеристика территории и населения страны. Влияние их особенностей на развитие России на рубеже XIX—XX вв. Россия - многонациональное и поли</w:t>
      </w:r>
      <w:r w:rsidR="002835DA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конфессиональное государство.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Российская модель модернизации. Точки зрения в исторической науке на уровень и характер развития российской экономики начала XX в. Место России в мировой экономике рубежа XIX—XX вв. Промышленный подъем накануне Первой мировой войны. Экономическая политика правительства. Различные точки зрения на ее роль в модернизации России.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развития сельского хозяйств</w:t>
      </w:r>
      <w:r w:rsidR="00217500">
        <w:rPr>
          <w:sz w:val="24"/>
          <w:szCs w:val="24"/>
        </w:rPr>
        <w:t>а. Роль аграрного сектора в эко</w:t>
      </w:r>
      <w:r w:rsidRPr="00FB32F8">
        <w:rPr>
          <w:sz w:val="24"/>
          <w:szCs w:val="24"/>
        </w:rPr>
        <w:t>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2. Кризис империи: русско-японская война и революция 1905-1907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Необходимость модернизации политической системы России. Углубление разрыва между относительно развитым индустриальным и архаичным аграрным секторами. Положение на национальных окраинах империи. Русификация. Рост социального напряжения в стране.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Консервативный курс Николая II. Столкнове</w:t>
      </w:r>
      <w:r w:rsidR="00217500">
        <w:rPr>
          <w:sz w:val="24"/>
          <w:szCs w:val="24"/>
        </w:rPr>
        <w:t>ния взглядов в политической вер</w:t>
      </w:r>
      <w:r w:rsidRPr="00FB32F8">
        <w:rPr>
          <w:sz w:val="24"/>
          <w:szCs w:val="24"/>
        </w:rPr>
        <w:t>хушке России по вопросу о путях развития страны (позиции С</w:t>
      </w:r>
      <w:r w:rsidR="00217500">
        <w:rPr>
          <w:sz w:val="24"/>
          <w:szCs w:val="24"/>
        </w:rPr>
        <w:t>.</w:t>
      </w:r>
      <w:r w:rsidRPr="00FB32F8">
        <w:rPr>
          <w:sz w:val="24"/>
          <w:szCs w:val="24"/>
        </w:rPr>
        <w:t>Ю.</w:t>
      </w:r>
      <w:r w:rsidR="00217500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Витте и В.К. Плеве).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Экономический кризис 1900-1903 гг. Обос</w:t>
      </w:r>
      <w:r w:rsidR="00217500">
        <w:rPr>
          <w:sz w:val="24"/>
          <w:szCs w:val="24"/>
        </w:rPr>
        <w:t>трение ситуации в деревне. Изме</w:t>
      </w:r>
      <w:r w:rsidRPr="00FB32F8">
        <w:rPr>
          <w:sz w:val="24"/>
          <w:szCs w:val="24"/>
        </w:rPr>
        <w:t>нение характера выступления рабочих и выдв</w:t>
      </w:r>
      <w:r w:rsidR="00217500">
        <w:rPr>
          <w:sz w:val="24"/>
          <w:szCs w:val="24"/>
        </w:rPr>
        <w:t>ижение ими политических требова</w:t>
      </w:r>
      <w:r w:rsidRPr="00FB32F8">
        <w:rPr>
          <w:sz w:val="24"/>
          <w:szCs w:val="24"/>
        </w:rPr>
        <w:t>ний. Традиционно-попечительская политика пр</w:t>
      </w:r>
      <w:r w:rsidR="002835DA">
        <w:rPr>
          <w:sz w:val="24"/>
          <w:szCs w:val="24"/>
        </w:rPr>
        <w:t>авительства по отношению к рабо</w:t>
      </w:r>
      <w:r w:rsidRPr="00FB32F8">
        <w:rPr>
          <w:sz w:val="24"/>
          <w:szCs w:val="24"/>
        </w:rPr>
        <w:t>чим. Полицейский социализм. Студенческие выступления.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международной обстановки на Дальнем Востоке в начале XX в. Столкновение России и Японии по территориальному вопросу. Русско-японская война: ход боевых действий, причин</w:t>
      </w:r>
      <w:r w:rsidR="002835DA">
        <w:rPr>
          <w:sz w:val="24"/>
          <w:szCs w:val="24"/>
        </w:rPr>
        <w:t xml:space="preserve">ы военных неудач России. </w:t>
      </w:r>
      <w:proofErr w:type="spellStart"/>
      <w:r w:rsidR="002835DA">
        <w:rPr>
          <w:sz w:val="24"/>
          <w:szCs w:val="24"/>
        </w:rPr>
        <w:t>Портсмутс</w:t>
      </w:r>
      <w:r w:rsidRPr="00FB32F8">
        <w:rPr>
          <w:sz w:val="24"/>
          <w:szCs w:val="24"/>
        </w:rPr>
        <w:t>кий</w:t>
      </w:r>
      <w:proofErr w:type="spellEnd"/>
      <w:r w:rsidRPr="00FB32F8">
        <w:rPr>
          <w:sz w:val="24"/>
          <w:szCs w:val="24"/>
        </w:rPr>
        <w:t xml:space="preserve"> мир - успех дипломатии России в условиях </w:t>
      </w:r>
      <w:r w:rsidR="00217500">
        <w:rPr>
          <w:sz w:val="24"/>
          <w:szCs w:val="24"/>
        </w:rPr>
        <w:t>проигранной войны и разгорающей</w:t>
      </w:r>
      <w:r w:rsidRPr="00FB32F8">
        <w:rPr>
          <w:sz w:val="24"/>
          <w:szCs w:val="24"/>
        </w:rPr>
        <w:t>ся революций.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революции 1905-1907 гг. «Кровавое воскресенье». Характеристика политических сил, участвовавших в революции, их состав, цели, методы борьбы.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Крестьянские волнения. Революционные выступления в армии. Движение в защиту монархии. Черносотенцы.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Всероссийская октябрьская политическая с</w:t>
      </w:r>
      <w:r w:rsidR="00217500">
        <w:rPr>
          <w:sz w:val="24"/>
          <w:szCs w:val="24"/>
        </w:rPr>
        <w:t>тачка 1905 г. Манифест 17 октяб</w:t>
      </w:r>
      <w:r w:rsidRPr="00FB32F8">
        <w:rPr>
          <w:sz w:val="24"/>
          <w:szCs w:val="24"/>
        </w:rPr>
        <w:t>ря 1905 г. - первый шаг в преобразовании государственного строя</w:t>
      </w:r>
      <w:r w:rsidR="00217500">
        <w:rPr>
          <w:sz w:val="24"/>
          <w:szCs w:val="24"/>
        </w:rPr>
        <w:t xml:space="preserve"> на конститу</w:t>
      </w:r>
      <w:r w:rsidRPr="00FB32F8">
        <w:rPr>
          <w:sz w:val="24"/>
          <w:szCs w:val="24"/>
        </w:rPr>
        <w:t>ционно-парламентской основе. Различное отношение в российском обществе к Манифесту. Декабрьское вооруженное восстание 1905 г. в Москве, его уроки и значение.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3. Политическая жизнь страны после Манифеста 17 октября 1905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Особенности оформления политических </w:t>
      </w:r>
      <w:r w:rsidR="00217500">
        <w:rPr>
          <w:sz w:val="24"/>
          <w:szCs w:val="24"/>
        </w:rPr>
        <w:t>партий в России. Влияние Манифе</w:t>
      </w:r>
      <w:r w:rsidRPr="00FB32F8">
        <w:rPr>
          <w:sz w:val="24"/>
          <w:szCs w:val="24"/>
        </w:rPr>
        <w:t>ста 17 октября 1905 г., кампаний по выборам</w:t>
      </w:r>
      <w:r w:rsidR="00217500">
        <w:rPr>
          <w:sz w:val="24"/>
          <w:szCs w:val="24"/>
        </w:rPr>
        <w:t xml:space="preserve"> в Государственную думу и массо</w:t>
      </w:r>
      <w:r w:rsidRPr="00FB32F8">
        <w:rPr>
          <w:sz w:val="24"/>
          <w:szCs w:val="24"/>
        </w:rPr>
        <w:t>вых народных выступлений на создание партий.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Основные политические партии России начала XX в.: либеральные партии (Конституционно-демократическая партия, «Со</w:t>
      </w:r>
      <w:r w:rsidR="00217500">
        <w:rPr>
          <w:sz w:val="24"/>
          <w:szCs w:val="24"/>
        </w:rPr>
        <w:t>юз 17 октября»); партии социали</w:t>
      </w:r>
      <w:r w:rsidRPr="00FB32F8">
        <w:rPr>
          <w:sz w:val="24"/>
          <w:szCs w:val="24"/>
        </w:rPr>
        <w:t xml:space="preserve">стической ориентации - левые </w:t>
      </w:r>
      <w:r w:rsidRPr="00FB32F8">
        <w:rPr>
          <w:sz w:val="24"/>
          <w:szCs w:val="24"/>
        </w:rPr>
        <w:lastRenderedPageBreak/>
        <w:t xml:space="preserve">(Российская социал-демократическая рабочая партия; Партия социалистов-революционеров); консервативные партии - правые (Русское собрание; Русская монархическая партия; </w:t>
      </w:r>
      <w:r w:rsidR="00217500">
        <w:rPr>
          <w:sz w:val="24"/>
          <w:szCs w:val="24"/>
        </w:rPr>
        <w:t>Союз русского народа; Рус</w:t>
      </w:r>
      <w:r w:rsidRPr="00FB32F8">
        <w:rPr>
          <w:sz w:val="24"/>
          <w:szCs w:val="24"/>
        </w:rPr>
        <w:t>ский народный союз имени Михаила Архангела).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Политические партии России о государственном устройстве страны, методах преобразований в России, решении аграрно</w:t>
      </w:r>
      <w:r w:rsidR="00217500">
        <w:rPr>
          <w:sz w:val="24"/>
          <w:szCs w:val="24"/>
        </w:rPr>
        <w:t>го, национального и рабочего во</w:t>
      </w:r>
      <w:r w:rsidRPr="00FB32F8">
        <w:rPr>
          <w:sz w:val="24"/>
          <w:szCs w:val="24"/>
        </w:rPr>
        <w:t>просов.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Реформы государственного строя. Новая</w:t>
      </w:r>
      <w:r w:rsidR="00217500">
        <w:rPr>
          <w:sz w:val="24"/>
          <w:szCs w:val="24"/>
        </w:rPr>
        <w:t xml:space="preserve"> редакция «Основных законов Рос</w:t>
      </w:r>
      <w:r w:rsidRPr="00FB32F8">
        <w:rPr>
          <w:sz w:val="24"/>
          <w:szCs w:val="24"/>
        </w:rPr>
        <w:t>сийской империи». Характерные черты выбор</w:t>
      </w:r>
      <w:r w:rsidR="00217500">
        <w:rPr>
          <w:sz w:val="24"/>
          <w:szCs w:val="24"/>
        </w:rPr>
        <w:t>ов в Государственную думу (выбо</w:t>
      </w:r>
      <w:r w:rsidRPr="00FB32F8">
        <w:rPr>
          <w:sz w:val="24"/>
          <w:szCs w:val="24"/>
        </w:rPr>
        <w:t>ры - не всеобщие, не прямые и не равные). I и II Государственные думы: состав, деятельность, причины роспуска.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4. Третьеиюньская монархия и реформы П.А. Столыпина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Третьеиюньская монархия. Борьба властей с революционным движением и легальной оппозицией. Подавление оппозиции</w:t>
      </w:r>
      <w:r w:rsidR="00217500">
        <w:rPr>
          <w:sz w:val="24"/>
          <w:szCs w:val="24"/>
        </w:rPr>
        <w:t xml:space="preserve"> со стороны Думы. III Государст</w:t>
      </w:r>
      <w:r w:rsidRPr="00FB32F8">
        <w:rPr>
          <w:sz w:val="24"/>
          <w:szCs w:val="24"/>
        </w:rPr>
        <w:t>венная дума, особенности ее состава и деятельности.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Проведение реформ и укрепление социальной базы существующего строя в деятельности П.А. Столыпина. Использование о</w:t>
      </w:r>
      <w:r w:rsidR="00217500">
        <w:rPr>
          <w:sz w:val="24"/>
          <w:szCs w:val="24"/>
        </w:rPr>
        <w:t>собенностей состава III Государ</w:t>
      </w:r>
      <w:r w:rsidRPr="00FB32F8">
        <w:rPr>
          <w:sz w:val="24"/>
          <w:szCs w:val="24"/>
        </w:rPr>
        <w:t>ственной думы в проведении политики «успокоения»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Программа преобразований П.А. Столыпина. Основное содержание аграрной реформы: свободный выход крестьян из общины; отмена ограничений личных прав крестьян; переселенческая политика; со</w:t>
      </w:r>
      <w:r w:rsidR="00217500">
        <w:rPr>
          <w:sz w:val="24"/>
          <w:szCs w:val="24"/>
        </w:rPr>
        <w:t>здание фонда для наделения крес</w:t>
      </w:r>
      <w:r w:rsidRPr="00FB32F8">
        <w:rPr>
          <w:sz w:val="24"/>
          <w:szCs w:val="24"/>
        </w:rPr>
        <w:t xml:space="preserve">тьян землей через Крестьянский банк. Отруб </w:t>
      </w:r>
      <w:r w:rsidR="00217500">
        <w:rPr>
          <w:sz w:val="24"/>
          <w:szCs w:val="24"/>
        </w:rPr>
        <w:t>и хутор. Создание артелей и коо</w:t>
      </w:r>
      <w:r w:rsidRPr="00FB32F8">
        <w:rPr>
          <w:sz w:val="24"/>
          <w:szCs w:val="24"/>
        </w:rPr>
        <w:t>перативов.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Противоречивые итоги реформ П.А. Столыпина: подъем сельского хозяйства; сохранение крестьянской общины; имуществе</w:t>
      </w:r>
      <w:r w:rsidR="00217500">
        <w:rPr>
          <w:sz w:val="24"/>
          <w:szCs w:val="24"/>
        </w:rPr>
        <w:t>нное расслоение крестьян; сохра</w:t>
      </w:r>
      <w:r w:rsidRPr="00FB32F8">
        <w:rPr>
          <w:sz w:val="24"/>
          <w:szCs w:val="24"/>
        </w:rPr>
        <w:t>нение социальной напряженности в деревне и в обществе в целом.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Различные оценки </w:t>
      </w:r>
      <w:proofErr w:type="spellStart"/>
      <w:r w:rsidRPr="00FB32F8">
        <w:rPr>
          <w:sz w:val="24"/>
          <w:szCs w:val="24"/>
        </w:rPr>
        <w:t>столыпинских</w:t>
      </w:r>
      <w:proofErr w:type="spellEnd"/>
      <w:r w:rsidRPr="00FB32F8">
        <w:rPr>
          <w:sz w:val="24"/>
          <w:szCs w:val="24"/>
        </w:rPr>
        <w:t xml:space="preserve"> преобраз</w:t>
      </w:r>
      <w:r w:rsidR="00217500">
        <w:rPr>
          <w:sz w:val="24"/>
          <w:szCs w:val="24"/>
        </w:rPr>
        <w:t>ований в исторической и публици</w:t>
      </w:r>
      <w:r w:rsidRPr="00FB32F8">
        <w:rPr>
          <w:sz w:val="24"/>
          <w:szCs w:val="24"/>
        </w:rPr>
        <w:t>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Политический кризис 1912-1913 гг. Ленские события 1912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5. Культура России в конце XIX — начале XX 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Крупные города как центры сосредоточ</w:t>
      </w:r>
      <w:r w:rsidR="00217500">
        <w:rPr>
          <w:sz w:val="24"/>
          <w:szCs w:val="24"/>
        </w:rPr>
        <w:t>ения основных учебных и культур</w:t>
      </w:r>
      <w:r w:rsidRPr="00FB32F8">
        <w:rPr>
          <w:sz w:val="24"/>
          <w:szCs w:val="24"/>
        </w:rPr>
        <w:t>но-просветительских учреждений. Их роль в м</w:t>
      </w:r>
      <w:r w:rsidR="00217500">
        <w:rPr>
          <w:sz w:val="24"/>
          <w:szCs w:val="24"/>
        </w:rPr>
        <w:t>одернизации страны. Новое и тра</w:t>
      </w:r>
      <w:r w:rsidRPr="00FB32F8">
        <w:rPr>
          <w:sz w:val="24"/>
          <w:szCs w:val="24"/>
        </w:rPr>
        <w:t>диционное в городской жизни на рубеже XIX - XX</w:t>
      </w:r>
      <w:r w:rsidR="00217500">
        <w:rPr>
          <w:sz w:val="24"/>
          <w:szCs w:val="24"/>
        </w:rPr>
        <w:t xml:space="preserve"> вв. Российская деревня как обо</w:t>
      </w:r>
      <w:r w:rsidRPr="00FB32F8">
        <w:rPr>
          <w:sz w:val="24"/>
          <w:szCs w:val="24"/>
        </w:rPr>
        <w:t>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российской науки. Идейные искания и художественная культура. Отражение сложности и противоречивости эпо</w:t>
      </w:r>
      <w:r w:rsidR="00217500">
        <w:rPr>
          <w:sz w:val="24"/>
          <w:szCs w:val="24"/>
        </w:rPr>
        <w:t>хи в художественной культуре на</w:t>
      </w:r>
      <w:r w:rsidRPr="00FB32F8">
        <w:rPr>
          <w:sz w:val="24"/>
          <w:szCs w:val="24"/>
        </w:rPr>
        <w:t>чала XX в. Декадентство. Серебряный век.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Создание Художественного театра. Систем</w:t>
      </w:r>
      <w:r w:rsidR="00217500">
        <w:rPr>
          <w:sz w:val="24"/>
          <w:szCs w:val="24"/>
        </w:rPr>
        <w:t>а К.С. Станиславского. Кинемато</w:t>
      </w:r>
      <w:r w:rsidRPr="00FB32F8">
        <w:rPr>
          <w:sz w:val="24"/>
          <w:szCs w:val="24"/>
        </w:rPr>
        <w:t>граф России. Музыка. Изобразительное искусство. Культурно-эстетическое объединение «Мир искусства». Архитектура. Основные направления в искусстве.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Элитарная культура. Традиционная культура основной массы населения. Спорт в Российской империи.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2 РОССИЯ В ГОДЫ РЕВОЛЮЦИЙ И ГРАЖДАНСКОЙ ВОЙНЫ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6. Россия в Первой мировой войне: конец империи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Российская дипломатия накануне Первой мировой войны. Дипломатическая изоляция России в 1904-1905 гг. Вступление России в Антанту. Начало и характер Первой мировой войны. Вопрос о характере Первой мирово</w:t>
      </w:r>
      <w:r w:rsidR="00217500">
        <w:rPr>
          <w:sz w:val="24"/>
          <w:szCs w:val="24"/>
        </w:rPr>
        <w:t>й войны в историче</w:t>
      </w:r>
      <w:r w:rsidRPr="00FB32F8">
        <w:rPr>
          <w:sz w:val="24"/>
          <w:szCs w:val="24"/>
        </w:rPr>
        <w:t>ской литературе. Подготовка России к войне и планы сторон. Кампании 1914 г., 1915 г.: основные события, значение для хода в</w:t>
      </w:r>
      <w:r w:rsidR="00217500">
        <w:rPr>
          <w:sz w:val="24"/>
          <w:szCs w:val="24"/>
        </w:rPr>
        <w:t>ойны. Брусиловский прорыв и ито</w:t>
      </w:r>
      <w:r w:rsidRPr="00FB32F8">
        <w:rPr>
          <w:sz w:val="24"/>
          <w:szCs w:val="24"/>
        </w:rPr>
        <w:t>ги кампании 1916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Война и российское общество. Влияние Первой мировой войны на э</w:t>
      </w:r>
      <w:r w:rsidR="00217500">
        <w:rPr>
          <w:sz w:val="24"/>
          <w:szCs w:val="24"/>
        </w:rPr>
        <w:t>кономи</w:t>
      </w:r>
      <w:r w:rsidRPr="00FB32F8">
        <w:rPr>
          <w:sz w:val="24"/>
          <w:szCs w:val="24"/>
        </w:rPr>
        <w:t>ческое и политическое положение России</w:t>
      </w:r>
      <w:r w:rsidR="00217500">
        <w:rPr>
          <w:sz w:val="24"/>
          <w:szCs w:val="24"/>
        </w:rPr>
        <w:t>. Экономические трудности. Воен</w:t>
      </w:r>
      <w:r w:rsidRPr="00FB32F8">
        <w:rPr>
          <w:sz w:val="24"/>
          <w:szCs w:val="24"/>
        </w:rPr>
        <w:t xml:space="preserve">но-промышленные комитеты. </w:t>
      </w:r>
      <w:proofErr w:type="spellStart"/>
      <w:r w:rsidRPr="00FB32F8">
        <w:rPr>
          <w:sz w:val="24"/>
          <w:szCs w:val="24"/>
        </w:rPr>
        <w:t>Земгор</w:t>
      </w:r>
      <w:proofErr w:type="spellEnd"/>
      <w:r w:rsidRPr="00FB32F8">
        <w:rPr>
          <w:sz w:val="24"/>
          <w:szCs w:val="24"/>
        </w:rPr>
        <w:t>. Моби</w:t>
      </w:r>
      <w:r w:rsidR="00217500">
        <w:rPr>
          <w:sz w:val="24"/>
          <w:szCs w:val="24"/>
        </w:rPr>
        <w:t>лизация промышленности и преодо</w:t>
      </w:r>
      <w:r w:rsidRPr="00FB32F8">
        <w:rPr>
          <w:sz w:val="24"/>
          <w:szCs w:val="24"/>
        </w:rPr>
        <w:t>ление кризиса снабжения армии к 1916 г. Продовольственная проблема и попытки ее решения.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Конфликт власти и Думы. Углубление кризиса монархии. «Прогрессивный блок». «Министерская чехарда». Толкования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7. Февральская революция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Предпосылки и причины Февральской ре</w:t>
      </w:r>
      <w:r w:rsidR="00217500">
        <w:rPr>
          <w:sz w:val="24"/>
          <w:szCs w:val="24"/>
        </w:rPr>
        <w:t>волюции 1917 г. Падение самодер</w:t>
      </w:r>
      <w:r w:rsidRPr="00FB32F8">
        <w:rPr>
          <w:sz w:val="24"/>
          <w:szCs w:val="24"/>
        </w:rPr>
        <w:t xml:space="preserve">жавия. Создание Временного правительства. </w:t>
      </w:r>
      <w:r w:rsidR="00217500">
        <w:rPr>
          <w:sz w:val="24"/>
          <w:szCs w:val="24"/>
        </w:rPr>
        <w:t>Различные точки зрения на харак</w:t>
      </w:r>
      <w:r w:rsidRPr="00FB32F8">
        <w:rPr>
          <w:sz w:val="24"/>
          <w:szCs w:val="24"/>
        </w:rPr>
        <w:t>тер политической власти после падения самодержавия в России. Апрельский кризис Временного правительства. Большевики о передаче власти Советам и осуществлении общедемократических преобразований, создающих предпосылки для продвижения России по пути социализма. «Революционное оборончество» -сторонники и противники. Июньский и июльс</w:t>
      </w:r>
      <w:r w:rsidR="00217500">
        <w:rPr>
          <w:sz w:val="24"/>
          <w:szCs w:val="24"/>
        </w:rPr>
        <w:t>кий кризисы власти. I Всероссий</w:t>
      </w:r>
      <w:r w:rsidRPr="00FB32F8">
        <w:rPr>
          <w:sz w:val="24"/>
          <w:szCs w:val="24"/>
        </w:rPr>
        <w:t>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8. Переход власти к партии большевиков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Углубление кризиса власти осенью 1917 </w:t>
      </w:r>
      <w:r w:rsidR="00217500">
        <w:rPr>
          <w:sz w:val="24"/>
          <w:szCs w:val="24"/>
        </w:rPr>
        <w:t>г. Завоевание большевиками и ле</w:t>
      </w:r>
      <w:r w:rsidRPr="00FB32F8">
        <w:rPr>
          <w:sz w:val="24"/>
          <w:szCs w:val="24"/>
        </w:rPr>
        <w:t>выми эсерами контроля над Петроградским С</w:t>
      </w:r>
      <w:r w:rsidR="00217500">
        <w:rPr>
          <w:sz w:val="24"/>
          <w:szCs w:val="24"/>
        </w:rPr>
        <w:t>оветом. Разногласия в ЦК больше</w:t>
      </w:r>
      <w:r w:rsidRPr="00FB32F8">
        <w:rPr>
          <w:sz w:val="24"/>
          <w:szCs w:val="24"/>
        </w:rPr>
        <w:t>вистской партии по вопросу о вооруженном восстании. Вооруженное восстание в Петрограде. Установление советской власти. Т</w:t>
      </w:r>
      <w:r w:rsidR="002835DA">
        <w:rPr>
          <w:sz w:val="24"/>
          <w:szCs w:val="24"/>
        </w:rPr>
        <w:t>очки зрения на октябрьские собы</w:t>
      </w:r>
      <w:r w:rsidRPr="00FB32F8">
        <w:rPr>
          <w:sz w:val="24"/>
          <w:szCs w:val="24"/>
        </w:rPr>
        <w:t>тия 1917 г. в исторической литературе. II Всероссийский съезд Советов рабочих и солдатских депутатов. Революционно-демок</w:t>
      </w:r>
      <w:r w:rsidR="00217500">
        <w:rPr>
          <w:sz w:val="24"/>
          <w:szCs w:val="24"/>
        </w:rPr>
        <w:t>ратические преобразования. «Дек</w:t>
      </w:r>
      <w:r w:rsidRPr="00FB32F8">
        <w:rPr>
          <w:sz w:val="24"/>
          <w:szCs w:val="24"/>
        </w:rPr>
        <w:t>рет о власти». «Декрет о мире». «Декрет о земле». Новые органы власти и упр</w:t>
      </w:r>
      <w:r w:rsidR="00217500">
        <w:rPr>
          <w:sz w:val="24"/>
          <w:szCs w:val="24"/>
        </w:rPr>
        <w:t>ав</w:t>
      </w:r>
      <w:r w:rsidRPr="00FB32F8">
        <w:rPr>
          <w:sz w:val="24"/>
          <w:szCs w:val="24"/>
        </w:rPr>
        <w:t>ления. Созыв и роспуск Учредительного соб</w:t>
      </w:r>
      <w:r w:rsidR="00217500">
        <w:rPr>
          <w:sz w:val="24"/>
          <w:szCs w:val="24"/>
        </w:rPr>
        <w:t>рания. Создание РСФСР. Конститу</w:t>
      </w:r>
      <w:r w:rsidRPr="00FB32F8">
        <w:rPr>
          <w:sz w:val="24"/>
          <w:szCs w:val="24"/>
        </w:rPr>
        <w:t>ция РСФСР 1918 г. Борьба в ЦК большевистской партии и Советском правительстве вокруг вопроса о выходе стран</w:t>
      </w:r>
      <w:r w:rsidR="00217500">
        <w:rPr>
          <w:sz w:val="24"/>
          <w:szCs w:val="24"/>
        </w:rPr>
        <w:t>ы из войны. Заключение Брестско</w:t>
      </w:r>
      <w:r w:rsidRPr="00FB32F8">
        <w:rPr>
          <w:sz w:val="24"/>
          <w:szCs w:val="24"/>
        </w:rPr>
        <w:t>го мира и его последствия. Предпосылки Гражданской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9. Гражданская война и интервенция. Политика военного коммунизма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Начальный этап Гражданской войны и ин</w:t>
      </w:r>
      <w:r w:rsidR="00217500">
        <w:rPr>
          <w:sz w:val="24"/>
          <w:szCs w:val="24"/>
        </w:rPr>
        <w:t>тервенции. Периодизация Граждан</w:t>
      </w:r>
      <w:r w:rsidRPr="00FB32F8">
        <w:rPr>
          <w:sz w:val="24"/>
          <w:szCs w:val="24"/>
        </w:rPr>
        <w:t>ской войны. Цели и состав белого и красного движений, другие участники войны. Советская республика в кольце фронтов. Соз</w:t>
      </w:r>
      <w:r w:rsidR="00217500">
        <w:rPr>
          <w:sz w:val="24"/>
          <w:szCs w:val="24"/>
        </w:rPr>
        <w:t>дание Красной Армии. Революцион</w:t>
      </w:r>
      <w:r w:rsidRPr="00FB32F8">
        <w:rPr>
          <w:sz w:val="24"/>
          <w:szCs w:val="24"/>
        </w:rPr>
        <w:t>ный военный совет (РВС). Политика военного</w:t>
      </w:r>
      <w:r w:rsidR="00217500">
        <w:rPr>
          <w:sz w:val="24"/>
          <w:szCs w:val="24"/>
        </w:rPr>
        <w:t xml:space="preserve"> коммунизма. Попытка левоэсеров</w:t>
      </w:r>
      <w:r w:rsidRPr="00FB32F8">
        <w:rPr>
          <w:sz w:val="24"/>
          <w:szCs w:val="24"/>
        </w:rPr>
        <w:t>ского переворота. Репрессии советской власти</w:t>
      </w:r>
      <w:r w:rsidR="00217500">
        <w:rPr>
          <w:sz w:val="24"/>
          <w:szCs w:val="24"/>
        </w:rPr>
        <w:t xml:space="preserve"> в отношении представителей быв</w:t>
      </w:r>
      <w:r w:rsidRPr="00FB32F8">
        <w:rPr>
          <w:sz w:val="24"/>
          <w:szCs w:val="24"/>
        </w:rPr>
        <w:t>ших привилегированных сословий. Сотрудничество большевиков с «буржуазными специалистами».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Решающие сражения Гражданской войны (март 1919 - март 1920 г.). Война с Польшей. Компромиссный характер мира с Польшей.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победы красных и поражения Белого движения. Завершающий этап Гражданской войны (конец 1920 - 1922 г.). Борьба с «зелеными».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Итоги Гражданской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3. СОВЕТСКОЕ ГОСУДАРСТВО И ОБЩЕСТВО В 1920-1930-е гг. (7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10. Новая экономическая политика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Отказ от политики военного коммунизма. Но</w:t>
      </w:r>
      <w:r w:rsidR="00217500">
        <w:rPr>
          <w:sz w:val="24"/>
          <w:szCs w:val="24"/>
        </w:rPr>
        <w:t>вая экономическая политика в де</w:t>
      </w:r>
      <w:r w:rsidRPr="00FB32F8">
        <w:rPr>
          <w:sz w:val="24"/>
          <w:szCs w:val="24"/>
        </w:rPr>
        <w:t>ревне. Замена продразверстки продналогом. С</w:t>
      </w:r>
      <w:r w:rsidR="00217500">
        <w:rPr>
          <w:sz w:val="24"/>
          <w:szCs w:val="24"/>
        </w:rPr>
        <w:t>вободный выбор форм землепользо</w:t>
      </w:r>
      <w:r w:rsidRPr="00FB32F8">
        <w:rPr>
          <w:sz w:val="24"/>
          <w:szCs w:val="24"/>
        </w:rPr>
        <w:t>вания для селян. Распространение новой экон</w:t>
      </w:r>
      <w:r w:rsidR="00217500">
        <w:rPr>
          <w:sz w:val="24"/>
          <w:szCs w:val="24"/>
        </w:rPr>
        <w:t>омической политики на промышлен</w:t>
      </w:r>
      <w:r w:rsidRPr="00FB32F8">
        <w:rPr>
          <w:sz w:val="24"/>
          <w:szCs w:val="24"/>
        </w:rPr>
        <w:t>ность и торговлю. Роль государства в экономике периода нэпа. Отмена карточной системы. Денежная реформа. Введение твердой</w:t>
      </w:r>
      <w:r w:rsidR="00217500">
        <w:rPr>
          <w:sz w:val="24"/>
          <w:szCs w:val="24"/>
        </w:rPr>
        <w:t xml:space="preserve"> конвертируемой валюты - золото</w:t>
      </w:r>
      <w:r w:rsidRPr="00FB32F8">
        <w:rPr>
          <w:sz w:val="24"/>
          <w:szCs w:val="24"/>
        </w:rPr>
        <w:t>го червонца.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Первые итоги нэпа. Противоречия нэпа и его к</w:t>
      </w:r>
      <w:r w:rsidR="00217500">
        <w:rPr>
          <w:sz w:val="24"/>
          <w:szCs w:val="24"/>
        </w:rPr>
        <w:t>ризисы. Вопрос оценки нэпа в ис</w:t>
      </w:r>
      <w:r w:rsidRPr="00FB32F8">
        <w:rPr>
          <w:sz w:val="24"/>
          <w:szCs w:val="24"/>
        </w:rPr>
        <w:t>торической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власти с лидерами оппозиции - судебные процессы 1921-1923 гг. над руководителями партий эсеров и меньше</w:t>
      </w:r>
      <w:r w:rsidR="00217500">
        <w:rPr>
          <w:sz w:val="24"/>
          <w:szCs w:val="24"/>
        </w:rPr>
        <w:t>виков. Репрессии против предста</w:t>
      </w:r>
      <w:r w:rsidRPr="00FB32F8">
        <w:rPr>
          <w:sz w:val="24"/>
          <w:szCs w:val="24"/>
        </w:rPr>
        <w:t>вителей интеллигенции, служителей Церкви.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в большевистской партии вокруг в</w:t>
      </w:r>
      <w:r w:rsidR="00217500">
        <w:rPr>
          <w:sz w:val="24"/>
          <w:szCs w:val="24"/>
        </w:rPr>
        <w:t>опроса о продолжении нэпа. Воен</w:t>
      </w:r>
      <w:r w:rsidRPr="00FB32F8">
        <w:rPr>
          <w:sz w:val="24"/>
          <w:szCs w:val="24"/>
        </w:rPr>
        <w:t>ная тревога конца 1920-х гг. Политика ускоренной индустриализации.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11. Образование СССР и его международное признание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Предпосылки образования СССР. Различн</w:t>
      </w:r>
      <w:r w:rsidR="00217500">
        <w:rPr>
          <w:sz w:val="24"/>
          <w:szCs w:val="24"/>
        </w:rPr>
        <w:t>ые точки зрения в партии больше</w:t>
      </w:r>
      <w:r w:rsidRPr="00FB32F8">
        <w:rPr>
          <w:sz w:val="24"/>
          <w:szCs w:val="24"/>
        </w:rPr>
        <w:t>виков на принципы создания единого многона</w:t>
      </w:r>
      <w:r w:rsidR="00217500">
        <w:rPr>
          <w:sz w:val="24"/>
          <w:szCs w:val="24"/>
        </w:rPr>
        <w:t>ционального государства. Образо</w:t>
      </w:r>
      <w:r w:rsidRPr="00FB32F8">
        <w:rPr>
          <w:sz w:val="24"/>
          <w:szCs w:val="24"/>
        </w:rPr>
        <w:t>вание СССР, высшие органы власти. Первая Конституция СССР (1924).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Международное положение России после окончания Гражданской войны и интервенции.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Белая эмиграция, ее влияние на отношение стран Запада к СССР. Оппозиция попыткам нормализации отношений СССР с зарубежными государствами в руководстве страны и в Коминтерне. Тезис В.И. Ленина о временной стабилизации положения в капиталистическом мире и его влияние на внешнюю политику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Европейская политика страны в 1920-е гг.</w:t>
      </w:r>
      <w:r w:rsidR="00217500">
        <w:rPr>
          <w:sz w:val="24"/>
          <w:szCs w:val="24"/>
        </w:rPr>
        <w:t xml:space="preserve"> Генуэзская конференция и заклю</w:t>
      </w:r>
      <w:r w:rsidRPr="00FB32F8">
        <w:rPr>
          <w:sz w:val="24"/>
          <w:szCs w:val="24"/>
        </w:rPr>
        <w:t>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(1924-1926). Военная тревога 1927 г. Разрыв дипломат</w:t>
      </w:r>
      <w:r w:rsidR="00217500">
        <w:rPr>
          <w:sz w:val="24"/>
          <w:szCs w:val="24"/>
        </w:rPr>
        <w:t>ических отно</w:t>
      </w:r>
      <w:r w:rsidRPr="00FB32F8">
        <w:rPr>
          <w:sz w:val="24"/>
          <w:szCs w:val="24"/>
        </w:rPr>
        <w:t>шений с Англией.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12. Культура и искусство после октября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Разнообразие литературно-художественных группировок в культурной жизни страны в 1920-е гг. Рождение идеологического диктата в художественной жизни. Воплощение новаторских идей и пафоса революционных преобраз</w:t>
      </w:r>
      <w:r w:rsidR="00217500">
        <w:rPr>
          <w:sz w:val="24"/>
          <w:szCs w:val="24"/>
        </w:rPr>
        <w:t>ований в архи</w:t>
      </w:r>
      <w:r w:rsidRPr="00FB32F8">
        <w:rPr>
          <w:sz w:val="24"/>
          <w:szCs w:val="24"/>
        </w:rPr>
        <w:t>тектуре и зрелищных искусствах.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Главные герои нового игрового кино - </w:t>
      </w:r>
      <w:r w:rsidR="00217500">
        <w:rPr>
          <w:sz w:val="24"/>
          <w:szCs w:val="24"/>
        </w:rPr>
        <w:t>народ и коллектив единомышленни</w:t>
      </w:r>
      <w:r w:rsidRPr="00FB32F8">
        <w:rPr>
          <w:sz w:val="24"/>
          <w:szCs w:val="24"/>
        </w:rPr>
        <w:t>ков. Поиски новых художественных форм в театральном искусстве 1920-х гг. Физкультура и спорт.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13. Модернизация экономики и укрепление обороноспособности страны в 1930-е гг. Культурная революция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Модернизация советской экономики. Ее цели и задачи. Коллективизация, ее принципы - провозглашенные и реальные. «Л</w:t>
      </w:r>
      <w:r w:rsidR="00217500">
        <w:rPr>
          <w:sz w:val="24"/>
          <w:szCs w:val="24"/>
        </w:rPr>
        <w:t>иквидация кулачества». Итоги на</w:t>
      </w:r>
      <w:r w:rsidRPr="00FB32F8">
        <w:rPr>
          <w:sz w:val="24"/>
          <w:szCs w:val="24"/>
        </w:rPr>
        <w:t>сильственной коллективизации. Стабилизация положения в деревне во второй половине 1930-х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Основные результаты индустриализации. Осво</w:t>
      </w:r>
      <w:r w:rsidR="00217500">
        <w:rPr>
          <w:sz w:val="24"/>
          <w:szCs w:val="24"/>
        </w:rPr>
        <w:t>ение новых производств, техниче</w:t>
      </w:r>
      <w:r w:rsidRPr="00FB32F8">
        <w:rPr>
          <w:sz w:val="24"/>
          <w:szCs w:val="24"/>
        </w:rPr>
        <w:t>ская реконструкция народного хозяйства. Создание индустриальной базы страны в Западной Сибири и на Дальнем Востоке. Развитие новых отраслей пр</w:t>
      </w:r>
      <w:r w:rsidR="00217500">
        <w:rPr>
          <w:sz w:val="24"/>
          <w:szCs w:val="24"/>
        </w:rPr>
        <w:t>омышленно</w:t>
      </w:r>
      <w:r w:rsidRPr="00FB32F8">
        <w:rPr>
          <w:sz w:val="24"/>
          <w:szCs w:val="24"/>
        </w:rPr>
        <w:t>сти - станкостроения, автомобильной, тракторной,</w:t>
      </w:r>
      <w:r w:rsidR="00217500">
        <w:rPr>
          <w:sz w:val="24"/>
          <w:szCs w:val="24"/>
        </w:rPr>
        <w:t xml:space="preserve"> авиационной, сельскохозяйствен</w:t>
      </w:r>
      <w:r w:rsidRPr="00FB32F8">
        <w:rPr>
          <w:sz w:val="24"/>
          <w:szCs w:val="24"/>
        </w:rPr>
        <w:t>ного машиностроения, химической отраслей. Социалистическое соревнование.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Модернизация и изменение социально-дем</w:t>
      </w:r>
      <w:r w:rsidR="00217500">
        <w:rPr>
          <w:sz w:val="24"/>
          <w:szCs w:val="24"/>
        </w:rPr>
        <w:t>ографической структуры советско</w:t>
      </w:r>
      <w:r w:rsidRPr="00FB32F8">
        <w:rPr>
          <w:sz w:val="24"/>
          <w:szCs w:val="24"/>
        </w:rPr>
        <w:t>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Важнейшее звено социалистической инд</w:t>
      </w:r>
      <w:r w:rsidR="00217500">
        <w:rPr>
          <w:sz w:val="24"/>
          <w:szCs w:val="24"/>
        </w:rPr>
        <w:t>устриализации - модернизация во</w:t>
      </w:r>
      <w:r w:rsidRPr="00FB32F8">
        <w:rPr>
          <w:sz w:val="24"/>
          <w:szCs w:val="24"/>
        </w:rPr>
        <w:t>оруженных сил и развитие их экономической базы - военно-промышленного комплекса (ВПК).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Культурная революция: ее составляющие и итоги. Развитие образования и науки. Спорт и физкультурное движение.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14. Культ личности И.В. Сталина, массовые репрессии и политическая система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Партия большевиков в 1920-е гг. Письмо Ленина к XI съезду РКП(б) (осень 1922 г.). Борьба за власть в партии большевиков</w:t>
      </w:r>
      <w:r w:rsidR="00217500">
        <w:rPr>
          <w:sz w:val="24"/>
          <w:szCs w:val="24"/>
        </w:rPr>
        <w:t xml:space="preserve"> в период с 1923 по 1928 г. При</w:t>
      </w:r>
      <w:r w:rsidRPr="00FB32F8">
        <w:rPr>
          <w:sz w:val="24"/>
          <w:szCs w:val="24"/>
        </w:rPr>
        <w:t>чины возвышения Сталина. Смещение с ведущих партийных постов Л.Д. Троцкого, Г.Е. Зиновьева, Л.Б. Каменева. Победа И.В. Сталина во внутрипартийной борьбе. Установление контроля Сталина над деятельнос</w:t>
      </w:r>
      <w:r w:rsidR="00217500">
        <w:rPr>
          <w:sz w:val="24"/>
          <w:szCs w:val="24"/>
        </w:rPr>
        <w:t>тью партийного аппарата, партий</w:t>
      </w:r>
      <w:r w:rsidRPr="00FB32F8">
        <w:rPr>
          <w:sz w:val="24"/>
          <w:szCs w:val="24"/>
        </w:rPr>
        <w:t>ными средствами массовой пропаганды и карательны</w:t>
      </w:r>
      <w:r w:rsidR="00217500">
        <w:rPr>
          <w:sz w:val="24"/>
          <w:szCs w:val="24"/>
        </w:rPr>
        <w:t>ми органами. Негативные по</w:t>
      </w:r>
      <w:r w:rsidRPr="00FB32F8">
        <w:rPr>
          <w:sz w:val="24"/>
          <w:szCs w:val="24"/>
        </w:rPr>
        <w:t>следствия возвышения И.В. Сталина и утверждения его в качестве лидера партии.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</w:t>
      </w:r>
      <w:r w:rsidR="00217500">
        <w:rPr>
          <w:sz w:val="24"/>
          <w:szCs w:val="24"/>
        </w:rPr>
        <w:t xml:space="preserve"> теоретическое обоснование поли</w:t>
      </w:r>
      <w:r w:rsidRPr="00FB32F8">
        <w:rPr>
          <w:sz w:val="24"/>
          <w:szCs w:val="24"/>
        </w:rPr>
        <w:t>тики репрессий. Культ личности и политический т</w:t>
      </w:r>
      <w:r w:rsidR="00217500">
        <w:rPr>
          <w:sz w:val="24"/>
          <w:szCs w:val="24"/>
        </w:rPr>
        <w:t>еррор в СССР в 1930-е гг. Созда</w:t>
      </w:r>
      <w:r w:rsidRPr="00FB32F8">
        <w:rPr>
          <w:sz w:val="24"/>
          <w:szCs w:val="24"/>
        </w:rPr>
        <w:t>ние системы ГУЛАГа. Убийство СМ. Кирова и апогей репрессий в 1935-1938 гг. «Дело Тухачевского» и чистка рядов Красной Армии."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Создание сталинской системы управления. Конституция СССР 1936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15. Культура и искусство СССР в предвоенное десятилетие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Партийное руководство художественным п</w:t>
      </w:r>
      <w:r w:rsidR="00217500">
        <w:rPr>
          <w:sz w:val="24"/>
          <w:szCs w:val="24"/>
        </w:rPr>
        <w:t>роцессом. Утверждение метода со</w:t>
      </w:r>
      <w:r w:rsidRPr="00FB32F8">
        <w:rPr>
          <w:sz w:val="24"/>
          <w:szCs w:val="24"/>
        </w:rPr>
        <w:t>циалистического реализма в искусстве.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Воспита</w:t>
      </w:r>
      <w:r w:rsidR="00217500">
        <w:rPr>
          <w:sz w:val="24"/>
          <w:szCs w:val="24"/>
        </w:rPr>
        <w:t>ние нового человека. Роль кинема</w:t>
      </w:r>
      <w:r w:rsidRPr="00FB32F8">
        <w:rPr>
          <w:sz w:val="24"/>
          <w:szCs w:val="24"/>
        </w:rPr>
        <w:t>тографа. Ужесточение цензуры.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Широкое распространение массовых форм досуга советских людей (клубная деятельность, красные уголки, спортивные секции и т.д.). Сеть домов пионеров. Физкультура и спорт.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Масштабное строительство общественных зданий и крупных социальных объектов.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16. Международные отношения и внешняя политика СССР в 1930-е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Возникновение очагов военной опасности в Азии и Европе. СССР и проблемы коллективной безопасности. Рост военной угрозы (нападен</w:t>
      </w:r>
      <w:r w:rsidR="00217500">
        <w:rPr>
          <w:sz w:val="24"/>
          <w:szCs w:val="24"/>
        </w:rPr>
        <w:t>ие Италии на Эфио</w:t>
      </w:r>
      <w:r w:rsidRPr="00FB32F8">
        <w:rPr>
          <w:sz w:val="24"/>
          <w:szCs w:val="24"/>
        </w:rPr>
        <w:t>пию, война л Испании, вторжение Японии в Китай).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Военное столкновение СССР с Японией</w:t>
      </w:r>
      <w:r w:rsidR="00217500">
        <w:rPr>
          <w:sz w:val="24"/>
          <w:szCs w:val="24"/>
        </w:rPr>
        <w:t xml:space="preserve"> у озера Хасан. Мюнхенский дого</w:t>
      </w:r>
      <w:r w:rsidRPr="00FB32F8">
        <w:rPr>
          <w:sz w:val="24"/>
          <w:szCs w:val="24"/>
        </w:rPr>
        <w:t>вор и его последствия. Боевые действия СССР с Японией в районе реки Халхин-Гол.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17. СССР в 1939-1941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Политика СССР в начальный период Второй мировой войны. Догово</w:t>
      </w:r>
      <w:r w:rsidR="00217500">
        <w:rPr>
          <w:sz w:val="24"/>
          <w:szCs w:val="24"/>
        </w:rPr>
        <w:t>р о друж</w:t>
      </w:r>
      <w:r w:rsidRPr="00FB32F8">
        <w:rPr>
          <w:sz w:val="24"/>
          <w:szCs w:val="24"/>
        </w:rPr>
        <w:t xml:space="preserve">бе и границе между СССР и Германией от 28 </w:t>
      </w:r>
      <w:r w:rsidR="00217500">
        <w:rPr>
          <w:sz w:val="24"/>
          <w:szCs w:val="24"/>
        </w:rPr>
        <w:t>сентября 1939 г. Вхождение в со</w:t>
      </w:r>
      <w:r w:rsidRPr="00FB32F8">
        <w:rPr>
          <w:sz w:val="24"/>
          <w:szCs w:val="24"/>
        </w:rPr>
        <w:t>став СССР прибалтийских государств. Присо</w:t>
      </w:r>
      <w:r w:rsidR="00217500">
        <w:rPr>
          <w:sz w:val="24"/>
          <w:szCs w:val="24"/>
        </w:rPr>
        <w:t xml:space="preserve">единение к СССР Бессарабии и </w:t>
      </w:r>
      <w:proofErr w:type="spellStart"/>
      <w:r w:rsidR="00217500">
        <w:rPr>
          <w:sz w:val="24"/>
          <w:szCs w:val="24"/>
        </w:rPr>
        <w:t>Бу</w:t>
      </w:r>
      <w:r w:rsidRPr="00FB32F8">
        <w:rPr>
          <w:sz w:val="24"/>
          <w:szCs w:val="24"/>
        </w:rPr>
        <w:t>ковины</w:t>
      </w:r>
      <w:proofErr w:type="spellEnd"/>
      <w:r w:rsidRPr="00FB32F8">
        <w:rPr>
          <w:sz w:val="24"/>
          <w:szCs w:val="24"/>
        </w:rPr>
        <w:t xml:space="preserve">. Советско-финская война. Создание германского плана «Барбаросса». Подготовка Красной Армии к войне. Основные </w:t>
      </w:r>
      <w:r w:rsidR="00217500">
        <w:rPr>
          <w:sz w:val="24"/>
          <w:szCs w:val="24"/>
        </w:rPr>
        <w:t>задачи третьего пятилетнего пла</w:t>
      </w:r>
      <w:r w:rsidRPr="00FB32F8">
        <w:rPr>
          <w:sz w:val="24"/>
          <w:szCs w:val="24"/>
        </w:rPr>
        <w:t>на. Меры по подготовке страны к войне: форм</w:t>
      </w:r>
      <w:r w:rsidR="00217500">
        <w:rPr>
          <w:sz w:val="24"/>
          <w:szCs w:val="24"/>
        </w:rPr>
        <w:t>ирование государственных матери</w:t>
      </w:r>
      <w:r w:rsidRPr="00FB32F8">
        <w:rPr>
          <w:sz w:val="24"/>
          <w:szCs w:val="24"/>
        </w:rPr>
        <w:t>альных резервов; изменения в трудовом законодательстве; введение всеобщей воинской повинности.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Идеологическая и моральная подготовка СССР к войне.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4. ВЕЛИКАЯ ОТЕЧЕСТВЕННАЯ ВОЙНА 1941-1945 гг.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18. Начальный период Великой Отечественной войны. Июнь 1941 - ноябрь 1942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Начало Великой Отечественной войны. Причины летней катастрофы 1941 г. Мобилизация страны на войну. Народное опо</w:t>
      </w:r>
      <w:r w:rsidR="00217500">
        <w:rPr>
          <w:sz w:val="24"/>
          <w:szCs w:val="24"/>
        </w:rPr>
        <w:t>лчение. Смоленское сражение. Ка</w:t>
      </w:r>
      <w:r w:rsidRPr="00FB32F8">
        <w:rPr>
          <w:sz w:val="24"/>
          <w:szCs w:val="24"/>
        </w:rPr>
        <w:t>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Боевые действия весной - летом 1942 г. Наступление фашистских войск на юге страны. Оборона Сталинграда. Бои за Кавказ.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Оккупационный режим на советской территории. Партизанское движение.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Перевод экономики СССР на военные рельсы. Эвакуация населен</w:t>
      </w:r>
      <w:r w:rsidR="00217500">
        <w:rPr>
          <w:sz w:val="24"/>
          <w:szCs w:val="24"/>
        </w:rPr>
        <w:t>ия и произ</w:t>
      </w:r>
      <w:r w:rsidRPr="00FB32F8">
        <w:rPr>
          <w:sz w:val="24"/>
          <w:szCs w:val="24"/>
        </w:rPr>
        <w:t>водственных мощностей на восток страны. «Все для фронта, все для победы!» Максимальная интенсификация труда. Суровая</w:t>
      </w:r>
      <w:r w:rsidR="00217500">
        <w:rPr>
          <w:sz w:val="24"/>
          <w:szCs w:val="24"/>
        </w:rPr>
        <w:t xml:space="preserve"> военная дисциплина на производ</w:t>
      </w:r>
      <w:r w:rsidRPr="00FB32F8">
        <w:rPr>
          <w:sz w:val="24"/>
          <w:szCs w:val="24"/>
        </w:rPr>
        <w:t>стве. Создание новых образцов военной техн</w:t>
      </w:r>
      <w:r w:rsidR="00217500">
        <w:rPr>
          <w:sz w:val="24"/>
          <w:szCs w:val="24"/>
        </w:rPr>
        <w:t>ики. Роль системы централизован</w:t>
      </w:r>
      <w:r w:rsidRPr="00FB32F8">
        <w:rPr>
          <w:sz w:val="24"/>
          <w:szCs w:val="24"/>
        </w:rPr>
        <w:t>ного управления обществом в мобилизации трудовых ресурсов и экономики страны на нужды фронта.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19. Коренной перелом в Великой Отечественной войне. Ноябрь 1942 - зима 1943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Разгром немецко-фашистских захватчиков п</w:t>
      </w:r>
      <w:r w:rsidR="00217500">
        <w:rPr>
          <w:sz w:val="24"/>
          <w:szCs w:val="24"/>
        </w:rPr>
        <w:t>од Сталинградом, причины и зна</w:t>
      </w:r>
      <w:r w:rsidRPr="00FB32F8">
        <w:rPr>
          <w:sz w:val="24"/>
          <w:szCs w:val="24"/>
        </w:rPr>
        <w:t>чение победы. Начало коренного перелома в Великой Отечественной и Второй мировой войне. Битва на Орловско-Курской ду</w:t>
      </w:r>
      <w:r w:rsidR="00217500">
        <w:rPr>
          <w:sz w:val="24"/>
          <w:szCs w:val="24"/>
        </w:rPr>
        <w:t>ге и ее значение. Завершение пе</w:t>
      </w:r>
      <w:r w:rsidRPr="00FB32F8">
        <w:rPr>
          <w:sz w:val="24"/>
          <w:szCs w:val="24"/>
        </w:rPr>
        <w:t>риода коренного перелома в войне. Укреплен</w:t>
      </w:r>
      <w:r w:rsidR="00217500">
        <w:rPr>
          <w:sz w:val="24"/>
          <w:szCs w:val="24"/>
        </w:rPr>
        <w:t>ие антифашистской коалиции. Про</w:t>
      </w:r>
      <w:r w:rsidRPr="00FB32F8">
        <w:rPr>
          <w:sz w:val="24"/>
          <w:szCs w:val="24"/>
        </w:rPr>
        <w:t>блема открытия второго фронта. Тегеранская конференция, ее значе</w:t>
      </w:r>
      <w:r w:rsidR="00217500">
        <w:rPr>
          <w:sz w:val="24"/>
          <w:szCs w:val="24"/>
        </w:rPr>
        <w:t>ние для сов</w:t>
      </w:r>
      <w:r w:rsidRPr="00FB32F8">
        <w:rPr>
          <w:sz w:val="24"/>
          <w:szCs w:val="24"/>
        </w:rPr>
        <w:t>местных действий союзников.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Идеология, культура и война. Патриотиче</w:t>
      </w:r>
      <w:r w:rsidR="00217500">
        <w:rPr>
          <w:sz w:val="24"/>
          <w:szCs w:val="24"/>
        </w:rPr>
        <w:t>ский подъем населения в годы Ве</w:t>
      </w:r>
      <w:r w:rsidRPr="00FB32F8">
        <w:rPr>
          <w:sz w:val="24"/>
          <w:szCs w:val="24"/>
        </w:rPr>
        <w:t>ликой Отечественной войны. Изменение отношения к Православной церкви со стороны властей.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20. Наступление Красной Армии на заключительном этапе Великой Отечественной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Освобождение советской земли. Окончательное снятие блокады Ленинграда в январе 1944 г. Операция «Багратион», освобождение Белоруссии.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Государственная политика на освобожденных территориях. Депортация народов.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Наступление Красной Армии в Восточной Европе. Открытие второго фронта. Варшавское восстани</w:t>
      </w:r>
      <w:r w:rsidR="00217500">
        <w:rPr>
          <w:sz w:val="24"/>
          <w:szCs w:val="24"/>
        </w:rPr>
        <w:t xml:space="preserve">е. Ялтинская конференция. </w:t>
      </w:r>
      <w:proofErr w:type="spellStart"/>
      <w:r w:rsidR="00217500">
        <w:rPr>
          <w:sz w:val="24"/>
          <w:szCs w:val="24"/>
        </w:rPr>
        <w:t>Арденн</w:t>
      </w:r>
      <w:r w:rsidRPr="00FB32F8">
        <w:rPr>
          <w:sz w:val="24"/>
          <w:szCs w:val="24"/>
        </w:rPr>
        <w:t>ская</w:t>
      </w:r>
      <w:proofErr w:type="spellEnd"/>
      <w:r w:rsidRPr="00FB32F8">
        <w:rPr>
          <w:sz w:val="24"/>
          <w:szCs w:val="24"/>
        </w:rPr>
        <w:t xml:space="preserve"> и Висло-</w:t>
      </w:r>
      <w:proofErr w:type="spellStart"/>
      <w:r w:rsidRPr="00FB32F8">
        <w:rPr>
          <w:sz w:val="24"/>
          <w:szCs w:val="24"/>
        </w:rPr>
        <w:t>Одерская</w:t>
      </w:r>
      <w:proofErr w:type="spellEnd"/>
      <w:r w:rsidRPr="00FB32F8">
        <w:rPr>
          <w:sz w:val="24"/>
          <w:szCs w:val="24"/>
        </w:rPr>
        <w:t xml:space="preserve"> операции. Падение Берлина. Капитуляция Третьего рейха.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Антифашистское восстание в Праге. Освобождение Чехословакии советскими войсками.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21. Причины, цена и значение Великой Победы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Потсдамская конференция. Решения союзников по антигитлеровской коалиции о послевоенном миропорядке. Противоречия между союзниками и их последствия. Парад Победы в Москве.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Участие СССР в войне с Японией. Точки зрения в российской исторической науке на характер участия СССР в войне против Японии.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Масштаб Второй мировой войны. Причины Победы. Цена Победы и итоги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5. СОВЕТСКИЙ СОЮЗ В ПЕРВЫЕ ПОСЛЕВОЕННЫЕ ДЕСЯТИЛЕТИЯ. 1945-1964 гг. (6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22. Внешняя политика СССР и начало «холодной войны»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«холодной войны». Дискуссия в современной исторической науке о мотивах и характере «холодной войны». Разл</w:t>
      </w:r>
      <w:r w:rsidR="00217500">
        <w:rPr>
          <w:sz w:val="24"/>
          <w:szCs w:val="24"/>
        </w:rPr>
        <w:t>ичия в интересах СССР и США. Пе</w:t>
      </w:r>
      <w:r w:rsidRPr="00FB32F8">
        <w:rPr>
          <w:sz w:val="24"/>
          <w:szCs w:val="24"/>
        </w:rPr>
        <w:t>ремены в советско-американских отношениях. Доктрина Трумэна и «политика сдерживания СССР». «Доктрина отбрасывания». Планы военных действий против СССР с использованием ядерного оружия.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СССР и «план Маршалла». Идея ускоренного развития восточноевропейских стран с опорой на собственные силы и при поддержке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Значение конфликта между СССР и Югославией для формирования политики И.В. Сталина в Восточной Европе.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Формиро</w:t>
      </w:r>
      <w:r w:rsidR="002835DA">
        <w:rPr>
          <w:sz w:val="24"/>
          <w:szCs w:val="24"/>
        </w:rPr>
        <w:t>вание би</w:t>
      </w:r>
      <w:r w:rsidRPr="00FB32F8">
        <w:rPr>
          <w:sz w:val="24"/>
          <w:szCs w:val="24"/>
        </w:rPr>
        <w:t>полярного мира. Создание двух германских государств -ФРГ и ГДР. Превращение их территорий в арену противостояния войск США и Советского Союза в Европе. Вовлечение в систему союзов государств Азии.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Роль двух военно-блоковых систем в обострении международной обстановки. Локальные вооруженные конфликты.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23. Советский Союз в последние годы жизни И.В. Сталина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Постепенный переход страны на мирный путь развития. Сохранение в новых условиях мобилизационных, военных методов,</w:t>
      </w:r>
      <w:r w:rsidR="00217500">
        <w:rPr>
          <w:sz w:val="24"/>
          <w:szCs w:val="24"/>
        </w:rPr>
        <w:t xml:space="preserve"> основанных на жесткой централи</w:t>
      </w:r>
      <w:r w:rsidRPr="00FB32F8">
        <w:rPr>
          <w:sz w:val="24"/>
          <w:szCs w:val="24"/>
        </w:rPr>
        <w:t xml:space="preserve">зации управления и распределения ресурсов. </w:t>
      </w:r>
      <w:r w:rsidR="00217500">
        <w:rPr>
          <w:sz w:val="24"/>
          <w:szCs w:val="24"/>
        </w:rPr>
        <w:t>Влияние сложного положения стра</w:t>
      </w:r>
      <w:r w:rsidRPr="00FB32F8">
        <w:rPr>
          <w:sz w:val="24"/>
          <w:szCs w:val="24"/>
        </w:rPr>
        <w:t>ны, в том числе на международной арене, на принятие чрезвычайных мер.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Источники высоких темпов развития экон</w:t>
      </w:r>
      <w:r w:rsidR="00217500">
        <w:rPr>
          <w:sz w:val="24"/>
          <w:szCs w:val="24"/>
        </w:rPr>
        <w:t>омики в послевоенное время. Про</w:t>
      </w:r>
      <w:r w:rsidRPr="00FB32F8">
        <w:rPr>
          <w:sz w:val="24"/>
          <w:szCs w:val="24"/>
        </w:rPr>
        <w:t xml:space="preserve">блемы сельского хозяйства. Денежная реформа </w:t>
      </w:r>
      <w:r w:rsidR="00217500">
        <w:rPr>
          <w:sz w:val="24"/>
          <w:szCs w:val="24"/>
        </w:rPr>
        <w:t>1947 г. Итоги четвертой пятилет</w:t>
      </w:r>
      <w:r w:rsidRPr="00FB32F8">
        <w:rPr>
          <w:sz w:val="24"/>
          <w:szCs w:val="24"/>
        </w:rPr>
        <w:t>ки (1946-1950).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Послевоенные репрессии. Соперничество</w:t>
      </w:r>
      <w:r w:rsidR="00217500">
        <w:rPr>
          <w:sz w:val="24"/>
          <w:szCs w:val="24"/>
        </w:rPr>
        <w:t xml:space="preserve"> в верхних эшелонах власти. «Ле</w:t>
      </w:r>
      <w:r w:rsidRPr="00FB32F8">
        <w:rPr>
          <w:sz w:val="24"/>
          <w:szCs w:val="24"/>
        </w:rPr>
        <w:t>нинградское дело». Борьба с «космополитами». «Дело врачей».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Дискуссия о характере политического режима в СССР в работах современных ученых.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24. Первые попытки реформ и XX съезд КПСС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Смерть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необходимости изме</w:t>
      </w:r>
      <w:r w:rsidR="00217500">
        <w:rPr>
          <w:sz w:val="24"/>
          <w:szCs w:val="24"/>
        </w:rPr>
        <w:t>нения внутренней и внешней поли</w:t>
      </w:r>
      <w:r w:rsidRPr="00FB32F8">
        <w:rPr>
          <w:sz w:val="24"/>
          <w:szCs w:val="24"/>
        </w:rPr>
        <w:t>тики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Сложности экономического развития. Положение деревни, крестьянства. Влияние опережающих темпов развития тяжелой и военной промышленности на положение в сельском хозяйстве.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Преемники И.В. Сталина на пути преобразований. Инициативы Л.П. Берии и Г.М. Маленкова и начало осуществления реформ. Необходимость поиска новых подходов к внешней политике. Идея мирного сосуществования двух систем. Борьба в руководстве КПСС и СССР за власть</w:t>
      </w:r>
      <w:r w:rsidR="00217500">
        <w:rPr>
          <w:sz w:val="24"/>
          <w:szCs w:val="24"/>
        </w:rPr>
        <w:t>. Переход политического лидерст</w:t>
      </w:r>
      <w:r w:rsidRPr="00FB32F8">
        <w:rPr>
          <w:sz w:val="24"/>
          <w:szCs w:val="24"/>
        </w:rPr>
        <w:t>ва к Н.С. Хрущеву.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XX съезд КПСС, значение разоблачения куль</w:t>
      </w:r>
      <w:r w:rsidR="002835DA">
        <w:rPr>
          <w:sz w:val="24"/>
          <w:szCs w:val="24"/>
        </w:rPr>
        <w:t>та личности И.В. Сталина для по</w:t>
      </w:r>
      <w:r w:rsidRPr="00FB32F8">
        <w:rPr>
          <w:sz w:val="24"/>
          <w:szCs w:val="24"/>
        </w:rPr>
        <w:t>следующего развития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25. Изменения во внешней политике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Пересмотр наследия И.В. Сталина в облас</w:t>
      </w:r>
      <w:r w:rsidR="00217500">
        <w:rPr>
          <w:sz w:val="24"/>
          <w:szCs w:val="24"/>
        </w:rPr>
        <w:t>ти внешней политики. Мирные ини</w:t>
      </w:r>
      <w:r w:rsidRPr="00FB32F8">
        <w:rPr>
          <w:sz w:val="24"/>
          <w:szCs w:val="24"/>
        </w:rPr>
        <w:t xml:space="preserve">циативы СССР. Нормализация отношений между СССР и Югославией. Вопрос о заключении мирных договоров с Германией и </w:t>
      </w:r>
      <w:r w:rsidR="00217500">
        <w:rPr>
          <w:sz w:val="24"/>
          <w:szCs w:val="24"/>
        </w:rPr>
        <w:t>Японией. XX съезд КПСС о возмож</w:t>
      </w:r>
      <w:r w:rsidRPr="00FB32F8">
        <w:rPr>
          <w:sz w:val="24"/>
          <w:szCs w:val="24"/>
        </w:rPr>
        <w:t>ности предотвращения новой мировой войны и о мирном сосущ</w:t>
      </w:r>
      <w:r w:rsidR="00217500">
        <w:rPr>
          <w:sz w:val="24"/>
          <w:szCs w:val="24"/>
        </w:rPr>
        <w:t>ествовании госу</w:t>
      </w:r>
      <w:r w:rsidRPr="00FB32F8">
        <w:rPr>
          <w:sz w:val="24"/>
          <w:szCs w:val="24"/>
        </w:rPr>
        <w:t>дарств с различным социальным строем как «формы классовой борьбы».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Углубление военно-блокового противостояни</w:t>
      </w:r>
      <w:r w:rsidR="00217500">
        <w:rPr>
          <w:sz w:val="24"/>
          <w:szCs w:val="24"/>
        </w:rPr>
        <w:t>я. СССР и страны Восточной Евро</w:t>
      </w:r>
      <w:r w:rsidRPr="00FB32F8">
        <w:rPr>
          <w:sz w:val="24"/>
          <w:szCs w:val="24"/>
        </w:rPr>
        <w:t>пы. Венгерские и польские события 1956 г. Берлинский кризис. Берлинская стена.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СССР и конфликты в Азии, Африке и Латинской Америке. Карибский кризис.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26. Советское общество конца 1950-х - начала 1960-х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Противоречивые тенденции во внутренней политике СССР после XX съезда КПСС. Продолжение реабилитации жертв масс</w:t>
      </w:r>
      <w:r w:rsidR="00217500">
        <w:rPr>
          <w:sz w:val="24"/>
          <w:szCs w:val="24"/>
        </w:rPr>
        <w:t>овых репрессий, публикация худо</w:t>
      </w:r>
      <w:r w:rsidRPr="00FB32F8">
        <w:rPr>
          <w:sz w:val="24"/>
          <w:szCs w:val="24"/>
        </w:rPr>
        <w:t>жественных и публицистических работ, освещавших ранее запретные темы.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за власть в конце 1950-х гг. Пор</w:t>
      </w:r>
      <w:r w:rsidR="00217500">
        <w:rPr>
          <w:sz w:val="24"/>
          <w:szCs w:val="24"/>
        </w:rPr>
        <w:t>ажение лидеров «сталинской гвар</w:t>
      </w:r>
      <w:r w:rsidRPr="00FB32F8">
        <w:rPr>
          <w:sz w:val="24"/>
          <w:szCs w:val="24"/>
        </w:rPr>
        <w:t>дии» и отстранение их от занимаемых постов. Концентрация власти в руках Н.С. Хрущева.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Экономика и политика в конце 1950-х - нача</w:t>
      </w:r>
      <w:r w:rsidR="00217500">
        <w:rPr>
          <w:sz w:val="24"/>
          <w:szCs w:val="24"/>
        </w:rPr>
        <w:t>ле 1960-х гг. Итоги освоения це</w:t>
      </w:r>
      <w:r w:rsidRPr="00FB32F8">
        <w:rPr>
          <w:sz w:val="24"/>
          <w:szCs w:val="24"/>
        </w:rPr>
        <w:t>линных и залежных земель, реализации жили</w:t>
      </w:r>
      <w:r w:rsidR="00217500">
        <w:rPr>
          <w:sz w:val="24"/>
          <w:szCs w:val="24"/>
        </w:rPr>
        <w:t>щной программы, изменения в жиз</w:t>
      </w:r>
      <w:r w:rsidRPr="00FB32F8">
        <w:rPr>
          <w:sz w:val="24"/>
          <w:szCs w:val="24"/>
        </w:rPr>
        <w:t xml:space="preserve">ни крестьянства, реформа в военной сфере. </w:t>
      </w:r>
      <w:r w:rsidR="00217500">
        <w:rPr>
          <w:sz w:val="24"/>
          <w:szCs w:val="24"/>
        </w:rPr>
        <w:t>Начало освоения космоса. Админи</w:t>
      </w:r>
      <w:r w:rsidRPr="00FB32F8">
        <w:rPr>
          <w:sz w:val="24"/>
          <w:szCs w:val="24"/>
        </w:rPr>
        <w:t>стративные реформы. КПСС о полной и окончательной победе социализма в СССР, переходе к созданию коммунистического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Успехи и неудачи социально-экономическ</w:t>
      </w:r>
      <w:r w:rsidR="00217500">
        <w:rPr>
          <w:sz w:val="24"/>
          <w:szCs w:val="24"/>
        </w:rPr>
        <w:t>ого развития СССР в годы правле</w:t>
      </w:r>
      <w:r w:rsidRPr="00FB32F8">
        <w:rPr>
          <w:sz w:val="24"/>
          <w:szCs w:val="24"/>
        </w:rPr>
        <w:t>ния Н.С. Хрущева. Нарастание противоречий в обществе. Итоги октябрьского Пленума ЦК КПСС 1964 г. Отставка Н.С. Хрущева.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27. Духовная жизнь в СССР в 1940-1960-е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 жесточайшего контроля над всеми формам</w:t>
      </w:r>
      <w:r w:rsidR="00217500">
        <w:rPr>
          <w:sz w:val="24"/>
          <w:szCs w:val="24"/>
        </w:rPr>
        <w:t>и творческой деятельности к «от</w:t>
      </w:r>
      <w:r w:rsidRPr="00FB32F8">
        <w:rPr>
          <w:sz w:val="24"/>
          <w:szCs w:val="24"/>
        </w:rPr>
        <w:t>тепели». Сосуществование двух пластов культуры - официального, подцензурного и неофициального, существовавшего вне и помимо учреждений культуры.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Ожидание в обществе перемен после окон</w:t>
      </w:r>
      <w:r w:rsidR="00217500">
        <w:rPr>
          <w:sz w:val="24"/>
          <w:szCs w:val="24"/>
        </w:rPr>
        <w:t>чания Великой Отечественной вой</w:t>
      </w:r>
      <w:r w:rsidRPr="00FB32F8">
        <w:rPr>
          <w:sz w:val="24"/>
          <w:szCs w:val="24"/>
        </w:rPr>
        <w:t>ны. Ужесточение партийного контроля над сф</w:t>
      </w:r>
      <w:r w:rsidR="00217500">
        <w:rPr>
          <w:sz w:val="24"/>
          <w:szCs w:val="24"/>
        </w:rPr>
        <w:t>ерой культуры в условиях мобили</w:t>
      </w:r>
      <w:r w:rsidRPr="00FB32F8">
        <w:rPr>
          <w:sz w:val="24"/>
          <w:szCs w:val="24"/>
        </w:rPr>
        <w:t>зации сил на восстановление разрушенной экономики. Постановление ЦК ВКП(б) «О журналах «Звезда» и «Ленинград».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советской науки. Борьба с «чуждыми» идейными влияниями в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Изменение отношения власти к Православной церкви. Духовная жизнь в </w:t>
      </w:r>
      <w:proofErr w:type="spellStart"/>
      <w:r w:rsidRPr="00FB32F8">
        <w:rPr>
          <w:sz w:val="24"/>
          <w:szCs w:val="24"/>
        </w:rPr>
        <w:t>пе¬риод</w:t>
      </w:r>
      <w:proofErr w:type="spellEnd"/>
      <w:r w:rsidRPr="00FB32F8">
        <w:rPr>
          <w:sz w:val="24"/>
          <w:szCs w:val="24"/>
        </w:rPr>
        <w:t xml:space="preserve"> «оттепели». VI Всемирный фестиваль молодежи и студентов.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Отступление от «оттепели». Ужесточение партийного контроля над духовной жизнью страны. «Дело» Б.Л. Пастернака. Гонения на Церковь. Достижения советского спорта.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6. СССР В ГОДЫ КОЛЛЕКТИВНОГО РУКОВОДСТВА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28. Политика и экономика: от реформ - к застою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Приход к власти Л.И. Брежнева. Система ко</w:t>
      </w:r>
      <w:r w:rsidR="00217500">
        <w:rPr>
          <w:sz w:val="24"/>
          <w:szCs w:val="24"/>
        </w:rPr>
        <w:t>ллективного руководства. Восста</w:t>
      </w:r>
      <w:r w:rsidRPr="00FB32F8">
        <w:rPr>
          <w:sz w:val="24"/>
          <w:szCs w:val="24"/>
        </w:rPr>
        <w:t>новление прежней вертикали власти: ЦК - об</w:t>
      </w:r>
      <w:r w:rsidR="00217500">
        <w:rPr>
          <w:sz w:val="24"/>
          <w:szCs w:val="24"/>
        </w:rPr>
        <w:t>ком - райком; воссоздание отрас</w:t>
      </w:r>
      <w:r w:rsidRPr="00FB32F8">
        <w:rPr>
          <w:sz w:val="24"/>
          <w:szCs w:val="24"/>
        </w:rPr>
        <w:t>левых министерств.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Экономические реформы 1960-х гг. Причи</w:t>
      </w:r>
      <w:r w:rsidR="00217500">
        <w:rPr>
          <w:sz w:val="24"/>
          <w:szCs w:val="24"/>
        </w:rPr>
        <w:t>ны необходимости пересмотра эко</w:t>
      </w:r>
      <w:r w:rsidRPr="00FB32F8">
        <w:rPr>
          <w:sz w:val="24"/>
          <w:szCs w:val="24"/>
        </w:rPr>
        <w:t>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Возникновение новых сложностей в экономике. Проблемы застоя в жизни страны. Политика консервации сложившихся мето</w:t>
      </w:r>
      <w:r w:rsidR="00217500">
        <w:rPr>
          <w:sz w:val="24"/>
          <w:szCs w:val="24"/>
        </w:rPr>
        <w:t>дов руководства. Ограничен</w:t>
      </w:r>
      <w:r w:rsidRPr="00FB32F8">
        <w:rPr>
          <w:sz w:val="24"/>
          <w:szCs w:val="24"/>
        </w:rPr>
        <w:t>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</w:t>
      </w:r>
      <w:r w:rsidR="00217500">
        <w:rPr>
          <w:sz w:val="24"/>
          <w:szCs w:val="24"/>
        </w:rPr>
        <w:t>бласти освоения достижений науч</w:t>
      </w:r>
      <w:r w:rsidRPr="00FB32F8">
        <w:rPr>
          <w:sz w:val="24"/>
          <w:szCs w:val="24"/>
        </w:rPr>
        <w:t>но-технического прогресса. Дефицит товаров народного потребления.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29. СССР на международной арене. 1960-1970-е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Начало распада «социалистического лагеря». Конфликт с Китаем. События 1968 г. в Чехословакии. Доктрина Брежнева. Обострение отношений СССР с Югославией, Албанией и Румынией.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СССР и международные конфликты. Война в Юго-Восточной Азии. Помощь СССР Северному Вьетнаму. СССР и военный конфликт на Ближнем Востоке.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Переход к политике разрядки международ</w:t>
      </w:r>
      <w:r w:rsidR="00217500">
        <w:rPr>
          <w:sz w:val="24"/>
          <w:szCs w:val="24"/>
        </w:rPr>
        <w:t>ной напряженности. Договоры меж</w:t>
      </w:r>
      <w:r w:rsidRPr="00FB32F8">
        <w:rPr>
          <w:sz w:val="24"/>
          <w:szCs w:val="24"/>
        </w:rPr>
        <w:t>ду СССР и США. Заключительный акт Совещан</w:t>
      </w:r>
      <w:r w:rsidR="00217500">
        <w:rPr>
          <w:sz w:val="24"/>
          <w:szCs w:val="24"/>
        </w:rPr>
        <w:t>ия по безопасности и сотрудниче</w:t>
      </w:r>
      <w:r w:rsidRPr="00FB32F8">
        <w:rPr>
          <w:sz w:val="24"/>
          <w:szCs w:val="24"/>
        </w:rPr>
        <w:t>ству в Европе 1975 г. Разрядка: различные точки зрения. Нарушения Советским Союзом международных обязательств в област</w:t>
      </w:r>
      <w:r w:rsidR="00217500">
        <w:rPr>
          <w:sz w:val="24"/>
          <w:szCs w:val="24"/>
        </w:rPr>
        <w:t>и соблюдения прав человека и ре</w:t>
      </w:r>
      <w:r w:rsidRPr="00FB32F8">
        <w:rPr>
          <w:sz w:val="24"/>
          <w:szCs w:val="24"/>
        </w:rPr>
        <w:t>акция западных держав. Причины срыва политики разрядки.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30. Формирование духовной оппозиции в СССР середины 1960-х — середины 1980-х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Поиск путей обеспечения стабильности в д</w:t>
      </w:r>
      <w:r w:rsidR="00217500">
        <w:rPr>
          <w:sz w:val="24"/>
          <w:szCs w:val="24"/>
        </w:rPr>
        <w:t>уховной жизни советского общест</w:t>
      </w:r>
      <w:r w:rsidRPr="00FB32F8">
        <w:rPr>
          <w:sz w:val="24"/>
          <w:szCs w:val="24"/>
        </w:rPr>
        <w:t>ва со стороны властей. Партийный аппарат и общество. Тезис о построении в СССР общества развитого социализма. Идео</w:t>
      </w:r>
      <w:r w:rsidR="00217500">
        <w:rPr>
          <w:sz w:val="24"/>
          <w:szCs w:val="24"/>
        </w:rPr>
        <w:t>логия инакомыслия и его подавле</w:t>
      </w:r>
      <w:r w:rsidRPr="00FB32F8">
        <w:rPr>
          <w:sz w:val="24"/>
          <w:szCs w:val="24"/>
        </w:rPr>
        <w:t>ние. Самиздат. Правозащитная деятельность.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Отражение международных обязательств</w:t>
      </w:r>
      <w:r w:rsidR="00217500">
        <w:rPr>
          <w:sz w:val="24"/>
          <w:szCs w:val="24"/>
        </w:rPr>
        <w:t xml:space="preserve"> СССР по соблюдению прав челове</w:t>
      </w:r>
      <w:r w:rsidRPr="00FB32F8">
        <w:rPr>
          <w:sz w:val="24"/>
          <w:szCs w:val="24"/>
        </w:rPr>
        <w:t>ка в Конституции 1977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Основные направления альтернативной </w:t>
      </w:r>
      <w:r w:rsidR="00217500">
        <w:rPr>
          <w:sz w:val="24"/>
          <w:szCs w:val="24"/>
        </w:rPr>
        <w:t>идеологии: национализм; идеи ре</w:t>
      </w:r>
      <w:r w:rsidRPr="00FB32F8">
        <w:rPr>
          <w:sz w:val="24"/>
          <w:szCs w:val="24"/>
        </w:rPr>
        <w:t xml:space="preserve">формирования социализма; возвращение </w:t>
      </w:r>
      <w:r w:rsidR="00217500">
        <w:rPr>
          <w:sz w:val="24"/>
          <w:szCs w:val="24"/>
        </w:rPr>
        <w:t>к традициям дореволюционной Рос</w:t>
      </w:r>
      <w:r w:rsidRPr="00FB32F8">
        <w:rPr>
          <w:sz w:val="24"/>
          <w:szCs w:val="24"/>
        </w:rPr>
        <w:t>сии, к корням народной жизни, к православию</w:t>
      </w:r>
      <w:r w:rsidR="00217500">
        <w:rPr>
          <w:sz w:val="24"/>
          <w:szCs w:val="24"/>
        </w:rPr>
        <w:t>; либерально-демократическая мо</w:t>
      </w:r>
      <w:r w:rsidRPr="00FB32F8">
        <w:rPr>
          <w:sz w:val="24"/>
          <w:szCs w:val="24"/>
        </w:rPr>
        <w:t>дель общественного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31. Углубление кризисных явлений в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Деятельность Ю.В. Андропова: попытки оздоровления экономики и политики страны. Борьба с коррупцией. Ужесточение б</w:t>
      </w:r>
      <w:r w:rsidR="00217500">
        <w:rPr>
          <w:sz w:val="24"/>
          <w:szCs w:val="24"/>
        </w:rPr>
        <w:t>орьбы с инакомыслием. Оценка по</w:t>
      </w:r>
      <w:r w:rsidRPr="00FB32F8">
        <w:rPr>
          <w:sz w:val="24"/>
          <w:szCs w:val="24"/>
        </w:rPr>
        <w:t>литики Ю.В. Андропова в научной и публицистической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32. Наука, литература и искусство. Спорт. 1960-1980-е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Роль книги в жизни советских людей. Развитие отечественной литературы. «Деревенская» проза. Новый взгляд на историческое прошлое.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Театр и киноискусство. Эстрада. Спорт в СССР. XXII Олимпийские игры в Москве.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7. ПЕРЕСТРОЙКА И РАСПАД СССР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33. Политика перестройки в сфере экономики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Приход к руководству страной М.С. Горбач</w:t>
      </w:r>
      <w:r w:rsidR="00217500">
        <w:rPr>
          <w:sz w:val="24"/>
          <w:szCs w:val="24"/>
        </w:rPr>
        <w:t>ева. Возобновление борьбы с кор</w:t>
      </w:r>
      <w:r w:rsidRPr="00FB32F8">
        <w:rPr>
          <w:sz w:val="24"/>
          <w:szCs w:val="24"/>
        </w:rPr>
        <w:t>рупцией. Обновление высшего звена правящей элиты. Стратегия</w:t>
      </w:r>
      <w:r w:rsidR="00217500">
        <w:rPr>
          <w:sz w:val="24"/>
          <w:szCs w:val="24"/>
        </w:rPr>
        <w:t xml:space="preserve"> ускорения как ос</w:t>
      </w:r>
      <w:r w:rsidRPr="00FB32F8">
        <w:rPr>
          <w:sz w:val="24"/>
          <w:szCs w:val="24"/>
        </w:rPr>
        <w:t>нова экономических программ и причины ее пр</w:t>
      </w:r>
      <w:r w:rsidR="00217500">
        <w:rPr>
          <w:sz w:val="24"/>
          <w:szCs w:val="24"/>
        </w:rPr>
        <w:t>овала. Кампания борьбы с пьянст</w:t>
      </w:r>
      <w:r w:rsidRPr="00FB32F8">
        <w:rPr>
          <w:sz w:val="24"/>
          <w:szCs w:val="24"/>
        </w:rPr>
        <w:t>вом, ее итоги. Авария на Чернобыльской АЭС 26 апреля 1986 г. и ее последствия.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Дискуссия о путях реформирования сложив</w:t>
      </w:r>
      <w:r w:rsidR="00217500">
        <w:rPr>
          <w:sz w:val="24"/>
          <w:szCs w:val="24"/>
        </w:rPr>
        <w:t>шейся экономической системы. За</w:t>
      </w:r>
      <w:r w:rsidRPr="00FB32F8">
        <w:rPr>
          <w:sz w:val="24"/>
          <w:szCs w:val="24"/>
        </w:rPr>
        <w:t>кон о государственном предприятии (объединени</w:t>
      </w:r>
      <w:r w:rsidR="00217500">
        <w:rPr>
          <w:sz w:val="24"/>
          <w:szCs w:val="24"/>
        </w:rPr>
        <w:t>и): перевод предприятий на само</w:t>
      </w:r>
      <w:r w:rsidRPr="00FB32F8">
        <w:rPr>
          <w:sz w:val="24"/>
          <w:szCs w:val="24"/>
        </w:rPr>
        <w:t>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</w:t>
      </w:r>
      <w:r w:rsidR="00217500">
        <w:rPr>
          <w:sz w:val="24"/>
          <w:szCs w:val="24"/>
        </w:rPr>
        <w:t>. Вопрос о причинах неудачи эко</w:t>
      </w:r>
      <w:r w:rsidRPr="00FB32F8">
        <w:rPr>
          <w:sz w:val="24"/>
          <w:szCs w:val="24"/>
        </w:rPr>
        <w:t>номических преобразований в научной и публицистической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Трения между союзными республиками, в том числе Россией, и союзным центром власти.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34. Развитие гласности и демократии в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про</w:t>
      </w:r>
      <w:r w:rsidR="00922324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 xml:space="preserve">перестроечное - за обновление общества </w:t>
      </w:r>
      <w:r w:rsidR="00922324">
        <w:rPr>
          <w:sz w:val="24"/>
          <w:szCs w:val="24"/>
        </w:rPr>
        <w:t>на базе социалистических ценнос</w:t>
      </w:r>
      <w:r w:rsidRPr="00FB32F8">
        <w:rPr>
          <w:sz w:val="24"/>
          <w:szCs w:val="24"/>
        </w:rPr>
        <w:t>тей; консервативное - за коррекцию процес</w:t>
      </w:r>
      <w:r w:rsidR="00922324">
        <w:rPr>
          <w:sz w:val="24"/>
          <w:szCs w:val="24"/>
        </w:rPr>
        <w:t>са перестройки, пошедшего в оши</w:t>
      </w:r>
      <w:r w:rsidRPr="00FB32F8">
        <w:rPr>
          <w:sz w:val="24"/>
          <w:szCs w:val="24"/>
        </w:rPr>
        <w:t>бочном направлении; радикально-демократическое - поддерживающее движение на пути к либеральным ценностям; державн</w:t>
      </w:r>
      <w:r w:rsidR="00922324">
        <w:rPr>
          <w:sz w:val="24"/>
          <w:szCs w:val="24"/>
        </w:rPr>
        <w:t>о- патриотическое; националисти</w:t>
      </w:r>
      <w:r w:rsidRPr="00FB32F8">
        <w:rPr>
          <w:sz w:val="24"/>
          <w:szCs w:val="24"/>
        </w:rPr>
        <w:t>ческое. Предпосылки для утверждения многопартийности.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Политический раскол советского общества</w:t>
      </w:r>
      <w:r w:rsidR="00922324">
        <w:rPr>
          <w:sz w:val="24"/>
          <w:szCs w:val="24"/>
        </w:rPr>
        <w:t>. Возникновение политических ор</w:t>
      </w:r>
      <w:r w:rsidRPr="00FB32F8">
        <w:rPr>
          <w:sz w:val="24"/>
          <w:szCs w:val="24"/>
        </w:rPr>
        <w:t>ганизаций, независимых от КПСС. Ослабление позиций партийной бюрократии.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Выборы народных депутатов СССР в 1989 </w:t>
      </w:r>
      <w:r w:rsidR="00922324">
        <w:rPr>
          <w:sz w:val="24"/>
          <w:szCs w:val="24"/>
        </w:rPr>
        <w:t>г. на новой основе (альтернатив</w:t>
      </w:r>
      <w:r w:rsidRPr="00FB32F8">
        <w:rPr>
          <w:sz w:val="24"/>
          <w:szCs w:val="24"/>
        </w:rPr>
        <w:t>ность кандидатов, избрание трети депутатов от общественных организаций).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«Горбачев - Ельцин».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35. Новое политическое мышление: достижения и проблемы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Поиск новых подходов к определению вн</w:t>
      </w:r>
      <w:r w:rsidR="00922324">
        <w:rPr>
          <w:sz w:val="24"/>
          <w:szCs w:val="24"/>
        </w:rPr>
        <w:t>ешнеполитических задач. Идеи но</w:t>
      </w:r>
      <w:r w:rsidRPr="00FB32F8">
        <w:rPr>
          <w:sz w:val="24"/>
          <w:szCs w:val="24"/>
        </w:rPr>
        <w:t>вого политического мышления. Провозглашение общечеловеческих ценностей высшим приоритетом. Признание необходи</w:t>
      </w:r>
      <w:r w:rsidR="00922324">
        <w:rPr>
          <w:sz w:val="24"/>
          <w:szCs w:val="24"/>
        </w:rPr>
        <w:t>мости поиска компромиссов, взаи</w:t>
      </w:r>
      <w:r w:rsidRPr="00FB32F8">
        <w:rPr>
          <w:sz w:val="24"/>
          <w:szCs w:val="24"/>
        </w:rPr>
        <w:t>моприемлемых решений, учитывающих интересы всех народов и государств. Новая цель внешней политики - решение глобальных п</w:t>
      </w:r>
      <w:r w:rsidR="00922324">
        <w:rPr>
          <w:sz w:val="24"/>
          <w:szCs w:val="24"/>
        </w:rPr>
        <w:t>роблем современнос</w:t>
      </w:r>
      <w:r w:rsidRPr="00FB32F8">
        <w:rPr>
          <w:sz w:val="24"/>
          <w:szCs w:val="24"/>
        </w:rPr>
        <w:t>ти, связанных с ядерной и экологической уг</w:t>
      </w:r>
      <w:r w:rsidR="00922324">
        <w:rPr>
          <w:sz w:val="24"/>
          <w:szCs w:val="24"/>
        </w:rPr>
        <w:t>розами, развитием стран, освобо</w:t>
      </w:r>
      <w:r w:rsidRPr="00FB32F8">
        <w:rPr>
          <w:sz w:val="24"/>
          <w:szCs w:val="24"/>
        </w:rPr>
        <w:t xml:space="preserve">дившихся от колониальной зависимости, а </w:t>
      </w:r>
      <w:r w:rsidR="00922324">
        <w:rPr>
          <w:sz w:val="24"/>
          <w:szCs w:val="24"/>
        </w:rPr>
        <w:t>также прекращение локальных кон</w:t>
      </w:r>
      <w:r w:rsidRPr="00FB32F8">
        <w:rPr>
          <w:sz w:val="24"/>
          <w:szCs w:val="24"/>
        </w:rPr>
        <w:t>фликтов.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Пути нормализации отношений с США. Н</w:t>
      </w:r>
      <w:r w:rsidR="00922324">
        <w:rPr>
          <w:sz w:val="24"/>
          <w:szCs w:val="24"/>
        </w:rPr>
        <w:t>овые инициативы в военной облас</w:t>
      </w:r>
      <w:r w:rsidRPr="00FB32F8">
        <w:rPr>
          <w:sz w:val="24"/>
          <w:szCs w:val="24"/>
        </w:rPr>
        <w:t>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Распад системы союзов СССР. Падение советской модели социализма в странах Восточной Европы. Дискуссии об итогах</w:t>
      </w:r>
      <w:r w:rsidR="00922324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'политики, основанной на новом политическом мышлении.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36. Кризис и распад советского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межнациональных конфлик</w:t>
      </w:r>
      <w:r w:rsidR="00922324">
        <w:rPr>
          <w:sz w:val="24"/>
          <w:szCs w:val="24"/>
        </w:rPr>
        <w:t>тов. Причины кризиса в межнацио</w:t>
      </w:r>
      <w:r w:rsidRPr="00FB32F8">
        <w:rPr>
          <w:sz w:val="24"/>
          <w:szCs w:val="24"/>
        </w:rPr>
        <w:t>нальных отношениях в СССР. Превращение на</w:t>
      </w:r>
      <w:r w:rsidR="00935431">
        <w:rPr>
          <w:sz w:val="24"/>
          <w:szCs w:val="24"/>
        </w:rPr>
        <w:t>ционалистических партий и движе</w:t>
      </w:r>
      <w:r w:rsidRPr="00FB32F8">
        <w:rPr>
          <w:sz w:val="24"/>
          <w:szCs w:val="24"/>
        </w:rPr>
        <w:t>ний в союзников радикальных сторонников ус</w:t>
      </w:r>
      <w:r w:rsidR="00935431">
        <w:rPr>
          <w:sz w:val="24"/>
          <w:szCs w:val="24"/>
        </w:rPr>
        <w:t>коренного осуществления рыноч</w:t>
      </w:r>
      <w:r w:rsidRPr="00FB32F8">
        <w:rPr>
          <w:sz w:val="24"/>
          <w:szCs w:val="24"/>
        </w:rPr>
        <w:t>ных реформ и демократизации в России.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Развитие кризиса Союза ССР. Обострение противоречий между Арменией и Азербайджаном из-за Нагорного Карабаха. О</w:t>
      </w:r>
      <w:r w:rsidR="00935431">
        <w:rPr>
          <w:sz w:val="24"/>
          <w:szCs w:val="24"/>
        </w:rPr>
        <w:t>формление в Латвии и Эстонии на</w:t>
      </w:r>
      <w:r w:rsidRPr="00FB32F8">
        <w:rPr>
          <w:sz w:val="24"/>
          <w:szCs w:val="24"/>
        </w:rPr>
        <w:t>родных фронт</w:t>
      </w:r>
      <w:r w:rsidR="002835DA">
        <w:rPr>
          <w:sz w:val="24"/>
          <w:szCs w:val="24"/>
        </w:rPr>
        <w:t>ов, в Литве - организации «Салду</w:t>
      </w:r>
      <w:r w:rsidRPr="00FB32F8">
        <w:rPr>
          <w:sz w:val="24"/>
          <w:szCs w:val="24"/>
        </w:rPr>
        <w:t>с», выступавших за выход этих республик из состава СССР. Очаги напряженности в Узбекистане, Южной Осетии, Грузии, Молдавии. Вытеснение некоренного, особенно русского, населения из национальных республик. Вооруженные столкновения между воинскими частями Союза ССР и сторонниками независимости в ряде республик.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Принятие союзными республиками деклараций о суверенитете. Принятие Декларации о суверенитете РСФСР (12 июня 1990 г.).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Итоги мартовского 1991 г. референдума</w:t>
      </w:r>
      <w:r w:rsidR="00935431">
        <w:rPr>
          <w:sz w:val="24"/>
          <w:szCs w:val="24"/>
        </w:rPr>
        <w:t xml:space="preserve"> СССР об отношении граждан к со</w:t>
      </w:r>
      <w:r w:rsidRPr="00FB32F8">
        <w:rPr>
          <w:sz w:val="24"/>
          <w:szCs w:val="24"/>
        </w:rPr>
        <w:t>хранению Союза. Попытка переворота в СССР в</w:t>
      </w:r>
      <w:r w:rsidR="00935431">
        <w:rPr>
          <w:sz w:val="24"/>
          <w:szCs w:val="24"/>
        </w:rPr>
        <w:t xml:space="preserve"> августе 1991 г., ее итоги и по</w:t>
      </w:r>
      <w:r w:rsidRPr="00FB32F8">
        <w:rPr>
          <w:sz w:val="24"/>
          <w:szCs w:val="24"/>
        </w:rPr>
        <w:t>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Распад СССР. Обсуждение вопроса о соз</w:t>
      </w:r>
      <w:r w:rsidR="00935431">
        <w:rPr>
          <w:sz w:val="24"/>
          <w:szCs w:val="24"/>
        </w:rPr>
        <w:t>дании конфедерации - Союза суве</w:t>
      </w:r>
      <w:r w:rsidRPr="00FB32F8">
        <w:rPr>
          <w:sz w:val="24"/>
          <w:szCs w:val="24"/>
        </w:rPr>
        <w:t>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8. РОССИЯ НА РУБЕЖЕ XX - XXI вв. (5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37. Курс реформ и политический кризис 1993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Сложное положение экономики России в начале 1990-х гг.: нехватка товаров первой необходимости; быстрый рост безрабо</w:t>
      </w:r>
      <w:r w:rsidR="002835DA">
        <w:rPr>
          <w:sz w:val="24"/>
          <w:szCs w:val="24"/>
        </w:rPr>
        <w:t>тицы, кризис государственных за</w:t>
      </w:r>
      <w:r w:rsidRPr="00FB32F8">
        <w:rPr>
          <w:sz w:val="24"/>
          <w:szCs w:val="24"/>
        </w:rPr>
        <w:t>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Опыт «шоковой терапии». Либерализация </w:t>
      </w:r>
      <w:r w:rsidR="00935431">
        <w:rPr>
          <w:sz w:val="24"/>
          <w:szCs w:val="24"/>
        </w:rPr>
        <w:t>цен. Снятие ограничения на част</w:t>
      </w:r>
      <w:r w:rsidRPr="00FB32F8">
        <w:rPr>
          <w:sz w:val="24"/>
          <w:szCs w:val="24"/>
        </w:rPr>
        <w:t xml:space="preserve">нопредпринимательскую деятельность, в том </w:t>
      </w:r>
      <w:r w:rsidR="00935431">
        <w:rPr>
          <w:sz w:val="24"/>
          <w:szCs w:val="24"/>
        </w:rPr>
        <w:t>числе в сфере торговли. Проведе</w:t>
      </w:r>
      <w:r w:rsidRPr="00FB32F8">
        <w:rPr>
          <w:sz w:val="24"/>
          <w:szCs w:val="24"/>
        </w:rPr>
        <w:t>ние</w:t>
      </w:r>
      <w:r w:rsidR="00935431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приватизации. Структурная перестройка</w:t>
      </w:r>
      <w:r w:rsidR="00935431">
        <w:rPr>
          <w:sz w:val="24"/>
          <w:szCs w:val="24"/>
        </w:rPr>
        <w:t xml:space="preserve"> экономики. Плюсы (сбалансирова</w:t>
      </w:r>
      <w:r w:rsidRPr="00FB32F8">
        <w:rPr>
          <w:sz w:val="24"/>
          <w:szCs w:val="24"/>
        </w:rPr>
        <w:t xml:space="preserve">ние спроса и потребления; устранение угрозы голода; выправление перекосов в развитии экономики; пробуждение хозяйственной инициативы; открытие новых сфер для самореализации людей; возросшая степень открытости общества) и минусы (быстрый рост цен; падение уровня </w:t>
      </w:r>
      <w:r w:rsidR="00935431">
        <w:rPr>
          <w:sz w:val="24"/>
          <w:szCs w:val="24"/>
        </w:rPr>
        <w:t>жизни; неэффективность для граж</w:t>
      </w:r>
      <w:r w:rsidRPr="00FB32F8">
        <w:rPr>
          <w:sz w:val="24"/>
          <w:szCs w:val="24"/>
        </w:rPr>
        <w:t>дан</w:t>
      </w:r>
      <w:r w:rsidR="00935431">
        <w:rPr>
          <w:sz w:val="24"/>
          <w:szCs w:val="24"/>
        </w:rPr>
        <w:t xml:space="preserve"> </w:t>
      </w:r>
      <w:proofErr w:type="spellStart"/>
      <w:r w:rsidRPr="00FB32F8">
        <w:rPr>
          <w:sz w:val="24"/>
          <w:szCs w:val="24"/>
        </w:rPr>
        <w:t>ваучерной</w:t>
      </w:r>
      <w:proofErr w:type="spellEnd"/>
      <w:r w:rsidRPr="00FB32F8">
        <w:rPr>
          <w:sz w:val="24"/>
          <w:szCs w:val="24"/>
        </w:rPr>
        <w:t xml:space="preserve"> приватизации; нестабильность</w:t>
      </w:r>
      <w:r w:rsidR="00935431">
        <w:rPr>
          <w:sz w:val="24"/>
          <w:szCs w:val="24"/>
        </w:rPr>
        <w:t xml:space="preserve"> курса рубля; выход внешнеторго</w:t>
      </w:r>
      <w:r w:rsidRPr="00FB32F8">
        <w:rPr>
          <w:sz w:val="24"/>
          <w:szCs w:val="24"/>
        </w:rPr>
        <w:t>вых операций из-под контроля государства; у</w:t>
      </w:r>
      <w:r w:rsidR="00935431">
        <w:rPr>
          <w:sz w:val="24"/>
          <w:szCs w:val="24"/>
        </w:rPr>
        <w:t>дар по наукоемким отраслям, обо</w:t>
      </w:r>
      <w:r w:rsidRPr="00FB32F8">
        <w:rPr>
          <w:sz w:val="24"/>
          <w:szCs w:val="24"/>
        </w:rPr>
        <w:t>ронной промышленности, образованию и здравоохранению) реформ.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Отношение к проводившимся реформам - г</w:t>
      </w:r>
      <w:r w:rsidR="00935431">
        <w:rPr>
          <w:sz w:val="24"/>
          <w:szCs w:val="24"/>
        </w:rPr>
        <w:t>лавный критерий размежевания по</w:t>
      </w:r>
      <w:r w:rsidRPr="00FB32F8">
        <w:rPr>
          <w:sz w:val="24"/>
          <w:szCs w:val="24"/>
        </w:rPr>
        <w:t>литических сил. Рост оппозиции к курсу Президента России и правитель</w:t>
      </w:r>
      <w:r w:rsidR="00935431">
        <w:rPr>
          <w:sz w:val="24"/>
          <w:szCs w:val="24"/>
        </w:rPr>
        <w:t>ства. Заба</w:t>
      </w:r>
      <w:r w:rsidRPr="00FB32F8">
        <w:rPr>
          <w:sz w:val="24"/>
          <w:szCs w:val="24"/>
        </w:rPr>
        <w:t>стовки 1992 г. Углубление поляризации политическ</w:t>
      </w:r>
      <w:r w:rsidR="00935431">
        <w:rPr>
          <w:sz w:val="24"/>
          <w:szCs w:val="24"/>
        </w:rPr>
        <w:t>их сил. Политический и конститу</w:t>
      </w:r>
      <w:r w:rsidRPr="00FB32F8">
        <w:rPr>
          <w:sz w:val="24"/>
          <w:szCs w:val="24"/>
        </w:rPr>
        <w:t>ционный кризис 1993 г. Страна на грани гражданской войны. Противостояние Президента и Верховного Совета. Октябрьские собы</w:t>
      </w:r>
      <w:r w:rsidR="00935431">
        <w:rPr>
          <w:sz w:val="24"/>
          <w:szCs w:val="24"/>
        </w:rPr>
        <w:t xml:space="preserve">тия 1993 </w:t>
      </w:r>
      <w:r w:rsidR="00935431">
        <w:rPr>
          <w:sz w:val="24"/>
          <w:szCs w:val="24"/>
        </w:rPr>
        <w:lastRenderedPageBreak/>
        <w:t>г., их итоги. Прекраще</w:t>
      </w:r>
      <w:r w:rsidRPr="00FB32F8">
        <w:rPr>
          <w:sz w:val="24"/>
          <w:szCs w:val="24"/>
        </w:rPr>
        <w:t>ние деятельности Советов и ликвидация советско</w:t>
      </w:r>
      <w:r w:rsidR="00935431">
        <w:rPr>
          <w:sz w:val="24"/>
          <w:szCs w:val="24"/>
        </w:rPr>
        <w:t>й формы государственного устрой</w:t>
      </w:r>
      <w:r w:rsidRPr="00FB32F8">
        <w:rPr>
          <w:sz w:val="24"/>
          <w:szCs w:val="24"/>
        </w:rPr>
        <w:t>ства. Новая Конституция России. Итоги выборов в Государственную Думу (1993).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38. Общественно-политические проблемы России во второй половине 1990-х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отношений между центром вл</w:t>
      </w:r>
      <w:r w:rsidR="00935431">
        <w:rPr>
          <w:sz w:val="24"/>
          <w:szCs w:val="24"/>
        </w:rPr>
        <w:t>асти в Москве и субъектами Феде</w:t>
      </w:r>
      <w:r w:rsidRPr="00FB32F8">
        <w:rPr>
          <w:sz w:val="24"/>
          <w:szCs w:val="24"/>
        </w:rPr>
        <w:t>рации. Подписание Федеративного договора 31 марта 1992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Начало чеченского конфликта. Исламский фундаментализм.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Выборы 1996 г., их результаты и влияние</w:t>
      </w:r>
      <w:r w:rsidR="00935431">
        <w:rPr>
          <w:sz w:val="24"/>
          <w:szCs w:val="24"/>
        </w:rPr>
        <w:t xml:space="preserve"> на политическую жизнь. Предпри</w:t>
      </w:r>
      <w:r w:rsidRPr="00FB32F8">
        <w:rPr>
          <w:sz w:val="24"/>
          <w:szCs w:val="24"/>
        </w:rPr>
        <w:t>ниматели как новая сила на политической ар</w:t>
      </w:r>
      <w:r w:rsidR="00935431">
        <w:rPr>
          <w:sz w:val="24"/>
          <w:szCs w:val="24"/>
        </w:rPr>
        <w:t>ене страны. Финансово-промышлен</w:t>
      </w:r>
      <w:r w:rsidRPr="00FB32F8">
        <w:rPr>
          <w:sz w:val="24"/>
          <w:szCs w:val="24"/>
        </w:rPr>
        <w:t>ные группы (ФПГ). Возникновение медиа-холдингов.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Политическое развитие России после выборов 1996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Попытки коррекции курса реформ. Огран</w:t>
      </w:r>
      <w:r w:rsidR="00935431">
        <w:rPr>
          <w:sz w:val="24"/>
          <w:szCs w:val="24"/>
        </w:rPr>
        <w:t>иченность результатов стабилиза</w:t>
      </w:r>
      <w:r w:rsidRPr="00FB32F8">
        <w:rPr>
          <w:sz w:val="24"/>
          <w:szCs w:val="24"/>
        </w:rPr>
        <w:t>ции. Рост преступности и криминализации в экономи</w:t>
      </w:r>
      <w:r w:rsidR="00935431">
        <w:rPr>
          <w:sz w:val="24"/>
          <w:szCs w:val="24"/>
        </w:rPr>
        <w:t>ке. Образование неблаго</w:t>
      </w:r>
      <w:r w:rsidRPr="00FB32F8">
        <w:rPr>
          <w:sz w:val="24"/>
          <w:szCs w:val="24"/>
        </w:rPr>
        <w:t>приятной ситуации для зарубежных инвест</w:t>
      </w:r>
      <w:r w:rsidR="00935431">
        <w:rPr>
          <w:sz w:val="24"/>
          <w:szCs w:val="24"/>
        </w:rPr>
        <w:t>иций. Проблема своевременной вы</w:t>
      </w:r>
      <w:r w:rsidRPr="00FB32F8">
        <w:rPr>
          <w:sz w:val="24"/>
          <w:szCs w:val="24"/>
        </w:rPr>
        <w:t>платы зарплат бюджетникам. Приток беженцев из бывших союзных республик.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Объявление дефолта, его последствия. Назначение главой правительства Е.М. Примакова, шаги по стабилизации экономики.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39. Россия на рубеже веков: по пути стабилизации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Вторжение отрядов боевиков на территорию Дагестана. Террористические акты в ряде городов России. Контртеррористи</w:t>
      </w:r>
      <w:r w:rsidR="00935431">
        <w:rPr>
          <w:sz w:val="24"/>
          <w:szCs w:val="24"/>
        </w:rPr>
        <w:t>ческая операция. Проблема бежен</w:t>
      </w:r>
      <w:r w:rsidRPr="00FB32F8">
        <w:rPr>
          <w:sz w:val="24"/>
          <w:szCs w:val="24"/>
        </w:rPr>
        <w:t>цев из зон военных действий.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Парламентские и президентские выборы </w:t>
      </w:r>
      <w:r w:rsidR="00935431">
        <w:rPr>
          <w:sz w:val="24"/>
          <w:szCs w:val="24"/>
        </w:rPr>
        <w:t>1999-2000 гг. Появление на поли</w:t>
      </w:r>
      <w:r w:rsidRPr="00FB32F8">
        <w:rPr>
          <w:sz w:val="24"/>
          <w:szCs w:val="24"/>
        </w:rPr>
        <w:t>тической арене движений «Единство», «Отечество - вся Россия». Отставка Б.Н. Ельцина. В.В. Путин во главе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Путь реформ и стабилизации. Утверждени</w:t>
      </w:r>
      <w:r w:rsidR="00935431">
        <w:rPr>
          <w:sz w:val="24"/>
          <w:szCs w:val="24"/>
        </w:rPr>
        <w:t>е государственной символики Рос</w:t>
      </w:r>
      <w:r w:rsidRPr="00FB32F8">
        <w:rPr>
          <w:sz w:val="24"/>
          <w:szCs w:val="24"/>
        </w:rPr>
        <w:t>сии. Принятие «Концепции национальной безопасности Российской Федерации», военной доктрины и доктрины информационной бе</w:t>
      </w:r>
      <w:r w:rsidR="00935431">
        <w:rPr>
          <w:sz w:val="24"/>
          <w:szCs w:val="24"/>
        </w:rPr>
        <w:t>зопасности. Меры по укрепле</w:t>
      </w:r>
      <w:r w:rsidRPr="00FB32F8">
        <w:rPr>
          <w:sz w:val="24"/>
          <w:szCs w:val="24"/>
        </w:rPr>
        <w:t>нию вертикали власти. Усиление правовой базы реформ - гражданского, уголовного, административного и пенсионного законодательства. Активизация борьбы с коррупцией, криминалитетом, нелегальным</w:t>
      </w:r>
      <w:r w:rsidR="00935431">
        <w:rPr>
          <w:sz w:val="24"/>
          <w:szCs w:val="24"/>
        </w:rPr>
        <w:t>и операциями коммерческих струк</w:t>
      </w:r>
      <w:r w:rsidRPr="00FB32F8">
        <w:rPr>
          <w:sz w:val="24"/>
          <w:szCs w:val="24"/>
        </w:rPr>
        <w:t>тур. Ужесточение регулирования миграционных потоков. Реорганизация силовых ведомств. Реформа Вооруженных сил.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Новая модель отношений власти и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40. Новый этап в развитии Российской Федерации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Курс на стабильный экономический рост. Сокращение внешней </w:t>
      </w:r>
      <w:r w:rsidR="00935431">
        <w:rPr>
          <w:sz w:val="24"/>
          <w:szCs w:val="24"/>
        </w:rPr>
        <w:t>задолженно</w:t>
      </w:r>
      <w:r w:rsidRPr="00FB32F8">
        <w:rPr>
          <w:sz w:val="24"/>
          <w:szCs w:val="24"/>
        </w:rPr>
        <w:t>сти, рост уровня жизни и решение социальных проблем. Национальный проект «Здоровье», меры по повышению рождаемост</w:t>
      </w:r>
      <w:r w:rsidR="00935431">
        <w:rPr>
          <w:sz w:val="24"/>
          <w:szCs w:val="24"/>
        </w:rPr>
        <w:t>и. Национальные проекты «Доступ</w:t>
      </w:r>
      <w:r w:rsidRPr="00FB32F8">
        <w:rPr>
          <w:sz w:val="24"/>
          <w:szCs w:val="24"/>
        </w:rPr>
        <w:t>ное и комфортное жилье», «Развитие агропром</w:t>
      </w:r>
      <w:r w:rsidR="00935431">
        <w:rPr>
          <w:sz w:val="24"/>
          <w:szCs w:val="24"/>
        </w:rPr>
        <w:t>ышленного комплекса», «Образова</w:t>
      </w:r>
      <w:r w:rsidRPr="00FB32F8">
        <w:rPr>
          <w:sz w:val="24"/>
          <w:szCs w:val="24"/>
        </w:rPr>
        <w:t>ние». Новая стратегия развития страны: созда</w:t>
      </w:r>
      <w:r w:rsidR="00935431">
        <w:rPr>
          <w:sz w:val="24"/>
          <w:szCs w:val="24"/>
        </w:rPr>
        <w:t>ние гос. корпораций, государствен</w:t>
      </w:r>
      <w:r w:rsidRPr="00FB32F8">
        <w:rPr>
          <w:sz w:val="24"/>
          <w:szCs w:val="24"/>
        </w:rPr>
        <w:t>ное регулирование рыночной экономики. Реформа аппарата управления. Избирательная реформа, создание Общественной палаты. Парламентские (2007) и президентские выборы (2008) и их итоги. Избрание Д.А. Медведев</w:t>
      </w:r>
      <w:r w:rsidR="00935431">
        <w:rPr>
          <w:sz w:val="24"/>
          <w:szCs w:val="24"/>
        </w:rPr>
        <w:t>а Президен</w:t>
      </w:r>
      <w:r w:rsidRPr="00FB32F8">
        <w:rPr>
          <w:sz w:val="24"/>
          <w:szCs w:val="24"/>
        </w:rPr>
        <w:t>том Российской Федерации. Россия в условиях глобального кризиса.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41. Внешняя политика Российской Федерации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</w:t>
      </w:r>
      <w:r w:rsidR="00935431">
        <w:rPr>
          <w:sz w:val="24"/>
          <w:szCs w:val="24"/>
        </w:rPr>
        <w:t>продолжение процесса согласован</w:t>
      </w:r>
      <w:r w:rsidRPr="00FB32F8">
        <w:rPr>
          <w:sz w:val="24"/>
          <w:szCs w:val="24"/>
        </w:rPr>
        <w:t>ного сокращения вооружений, развития партнерских отношений с НАТО.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Поиск взаимопонимания между Россией </w:t>
      </w:r>
      <w:r w:rsidR="00935431">
        <w:rPr>
          <w:sz w:val="24"/>
          <w:szCs w:val="24"/>
        </w:rPr>
        <w:t>и Западом. Россия и «Большая се</w:t>
      </w:r>
      <w:r w:rsidRPr="00FB32F8">
        <w:rPr>
          <w:sz w:val="24"/>
          <w:szCs w:val="24"/>
        </w:rPr>
        <w:t>мерка». Превращение «семерки» в «восьмерку</w:t>
      </w:r>
      <w:r w:rsidR="00935431">
        <w:rPr>
          <w:sz w:val="24"/>
          <w:szCs w:val="24"/>
        </w:rPr>
        <w:t>». Новые проблемы во взаимоотно</w:t>
      </w:r>
      <w:r w:rsidRPr="00FB32F8">
        <w:rPr>
          <w:sz w:val="24"/>
          <w:szCs w:val="24"/>
        </w:rPr>
        <w:t>шениях Россия - Запад. Попытки политического давления на Россию со стороны Запада. Расширение НАТО на восток.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Смена приоритетов российской дипломатии. Россия и страны СНГ. Россия и Белоруссия - движение к союзу: достижения и проблемы.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Россия на международной арене в начале X</w:t>
      </w:r>
      <w:r w:rsidR="00935431">
        <w:rPr>
          <w:sz w:val="24"/>
          <w:szCs w:val="24"/>
        </w:rPr>
        <w:t>XI в. Соглашение (2000) об обра</w:t>
      </w:r>
      <w:r w:rsidRPr="00FB32F8">
        <w:rPr>
          <w:sz w:val="24"/>
          <w:szCs w:val="24"/>
        </w:rPr>
        <w:t>зовании Евроазиатского экономического сообщ</w:t>
      </w:r>
      <w:r w:rsidR="00935431">
        <w:rPr>
          <w:sz w:val="24"/>
          <w:szCs w:val="24"/>
        </w:rPr>
        <w:t>ества в составе России, Белорус</w:t>
      </w:r>
      <w:r w:rsidRPr="00FB32F8">
        <w:rPr>
          <w:sz w:val="24"/>
          <w:szCs w:val="24"/>
        </w:rPr>
        <w:t>сии, Казахстана, Киргизии и Таджикистана.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Новая ситуация в мире после 11 сентября 2001 г. Борьба с международным терроризмом.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Крупные международные проекты с участием России. Обострение отношений с США. Грузино-осетинский конфликт (август 2008). «Перезагрузка» отношений России и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42. Духовная жизнь России к началу XXI 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Влияние на духовную жизнь страны социальных и культурных перемен, </w:t>
      </w:r>
      <w:r w:rsidR="00935431">
        <w:rPr>
          <w:sz w:val="24"/>
          <w:szCs w:val="24"/>
        </w:rPr>
        <w:t>про</w:t>
      </w:r>
      <w:r w:rsidRPr="00FB32F8">
        <w:rPr>
          <w:sz w:val="24"/>
          <w:szCs w:val="24"/>
        </w:rPr>
        <w:t>исходивших в российском обществе в постсоветский период.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Сокращение государственных расходов на</w:t>
      </w:r>
      <w:r w:rsidR="00935431">
        <w:rPr>
          <w:sz w:val="24"/>
          <w:szCs w:val="24"/>
        </w:rPr>
        <w:t xml:space="preserve"> развитие культуры. Коммерциали</w:t>
      </w:r>
      <w:r w:rsidRPr="00FB32F8">
        <w:rPr>
          <w:sz w:val="24"/>
          <w:szCs w:val="24"/>
        </w:rPr>
        <w:t>зация культуры и досуга и их последствия.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Новые течения в молодежной культуре, те</w:t>
      </w:r>
      <w:r w:rsidR="00935431">
        <w:rPr>
          <w:sz w:val="24"/>
          <w:szCs w:val="24"/>
        </w:rPr>
        <w:t xml:space="preserve">нденции к ее </w:t>
      </w:r>
      <w:proofErr w:type="spellStart"/>
      <w:r w:rsidR="00935431">
        <w:rPr>
          <w:sz w:val="24"/>
          <w:szCs w:val="24"/>
        </w:rPr>
        <w:t>вестернизации</w:t>
      </w:r>
      <w:proofErr w:type="spellEnd"/>
      <w:r w:rsidR="00935431">
        <w:rPr>
          <w:sz w:val="24"/>
          <w:szCs w:val="24"/>
        </w:rPr>
        <w:t>. Раз</w:t>
      </w:r>
      <w:r w:rsidRPr="00FB32F8">
        <w:rPr>
          <w:sz w:val="24"/>
          <w:szCs w:val="24"/>
        </w:rPr>
        <w:t>витие отечественной массовой культуры.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Рост интереса к отечественному культурно</w:t>
      </w:r>
      <w:r w:rsidR="00935431">
        <w:rPr>
          <w:sz w:val="24"/>
          <w:szCs w:val="24"/>
        </w:rPr>
        <w:t>му и духовному наследию, к рели</w:t>
      </w:r>
      <w:r w:rsidRPr="00FB32F8">
        <w:rPr>
          <w:sz w:val="24"/>
          <w:szCs w:val="24"/>
        </w:rPr>
        <w:t>гиозным и светским традициям. Развитие сферы религиозного образования и воспитания. Обращение к историко-культурн</w:t>
      </w:r>
      <w:r w:rsidR="00935431">
        <w:rPr>
          <w:sz w:val="24"/>
          <w:szCs w:val="24"/>
        </w:rPr>
        <w:t>ому наследию страны. Процесс ду</w:t>
      </w:r>
      <w:r w:rsidRPr="00FB32F8">
        <w:rPr>
          <w:sz w:val="24"/>
          <w:szCs w:val="24"/>
        </w:rPr>
        <w:t>ховного переосмысления прошлого.</w:t>
      </w:r>
    </w:p>
    <w:p w:rsidR="00537110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Рост многообразия форм творчества. Оте</w:t>
      </w:r>
      <w:r w:rsidR="00935431">
        <w:rPr>
          <w:sz w:val="24"/>
          <w:szCs w:val="24"/>
        </w:rPr>
        <w:t>чественная культура и постмодер</w:t>
      </w:r>
      <w:r w:rsidRPr="00FB32F8">
        <w:rPr>
          <w:sz w:val="24"/>
          <w:szCs w:val="24"/>
        </w:rPr>
        <w:t>низм. Театр, музыка, кино. Живопись, архитект</w:t>
      </w:r>
      <w:r w:rsidR="00935431">
        <w:rPr>
          <w:sz w:val="24"/>
          <w:szCs w:val="24"/>
        </w:rPr>
        <w:t>ура, скульптура: новый традицио</w:t>
      </w:r>
      <w:r w:rsidRPr="00FB32F8">
        <w:rPr>
          <w:sz w:val="24"/>
          <w:szCs w:val="24"/>
        </w:rPr>
        <w:t>нализм и новое искусство. Интернет. Государственные программы в области культуры. Спорт в Российской Федерации.</w:t>
      </w:r>
    </w:p>
    <w:p w:rsidR="00537110" w:rsidRDefault="00537110" w:rsidP="00FB32F8">
      <w:pPr>
        <w:jc w:val="both"/>
        <w:rPr>
          <w:sz w:val="24"/>
          <w:szCs w:val="24"/>
        </w:rPr>
      </w:pPr>
    </w:p>
    <w:p w:rsidR="006A7F56" w:rsidRPr="00935431" w:rsidRDefault="00935431" w:rsidP="002835DA">
      <w:pPr>
        <w:jc w:val="center"/>
        <w:rPr>
          <w:b/>
        </w:rPr>
      </w:pPr>
      <w:r>
        <w:rPr>
          <w:b/>
          <w:lang w:val="en-US"/>
        </w:rPr>
        <w:t>III</w:t>
      </w:r>
      <w:r w:rsidRPr="00935431">
        <w:rPr>
          <w:b/>
        </w:rPr>
        <w:t xml:space="preserve">. </w:t>
      </w:r>
      <w:r>
        <w:rPr>
          <w:b/>
        </w:rPr>
        <w:t>Календарно-т</w:t>
      </w:r>
      <w:r w:rsidR="006A7F56" w:rsidRPr="00935431">
        <w:rPr>
          <w:b/>
        </w:rPr>
        <w:t>ематическое планирование с указанием количества часов, отводимых на освоение каждой темы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"/>
        <w:gridCol w:w="59"/>
        <w:gridCol w:w="6426"/>
        <w:gridCol w:w="992"/>
        <w:gridCol w:w="1417"/>
      </w:tblGrid>
      <w:tr w:rsidR="00D9497E" w:rsidRPr="00D9497E" w:rsidTr="00C50880"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D9497E" w:rsidP="002835DA">
            <w:pPr>
              <w:jc w:val="center"/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Раздел. Тема.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D9497E" w:rsidRPr="00D9497E" w:rsidTr="00C50880"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D9497E" w:rsidRPr="00D9497E" w:rsidRDefault="00D9497E" w:rsidP="00D9497E">
            <w:pPr>
              <w:jc w:val="center"/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11 класс</w:t>
            </w:r>
          </w:p>
          <w:p w:rsidR="00D9497E" w:rsidRPr="00D9497E" w:rsidRDefault="00D9497E" w:rsidP="00D9497E">
            <w:pPr>
              <w:jc w:val="center"/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Россия и мир в ХХ – начале ХХ</w:t>
            </w:r>
            <w:r w:rsidRPr="00D9497E">
              <w:rPr>
                <w:b/>
                <w:sz w:val="24"/>
                <w:szCs w:val="24"/>
                <w:lang w:val="en-US"/>
              </w:rPr>
              <w:t>I</w:t>
            </w:r>
            <w:r w:rsidRPr="00D9497E">
              <w:rPr>
                <w:b/>
                <w:sz w:val="24"/>
                <w:szCs w:val="24"/>
              </w:rPr>
              <w:t xml:space="preserve"> века</w:t>
            </w:r>
          </w:p>
          <w:p w:rsidR="00D9497E" w:rsidRPr="00D9497E" w:rsidRDefault="003C4CF2" w:rsidP="00D9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России (42</w:t>
            </w:r>
            <w:r w:rsidR="00D9497E" w:rsidRPr="00D9497E">
              <w:rPr>
                <w:b/>
                <w:sz w:val="24"/>
                <w:szCs w:val="24"/>
              </w:rPr>
              <w:t>ч.) и Всеобщая история (24 ч.)  (интегрированный курс)</w:t>
            </w:r>
          </w:p>
        </w:tc>
      </w:tr>
      <w:tr w:rsidR="00D9497E" w:rsidRPr="00D9497E" w:rsidTr="00C50880">
        <w:tc>
          <w:tcPr>
            <w:tcW w:w="9612" w:type="dxa"/>
            <w:gridSpan w:val="6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</w:p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Раздел  1. Модернизация общества 1900-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D9497E">
                <w:rPr>
                  <w:b/>
                  <w:sz w:val="24"/>
                  <w:szCs w:val="24"/>
                </w:rPr>
                <w:t xml:space="preserve">1914 </w:t>
              </w:r>
              <w:proofErr w:type="spellStart"/>
              <w:r w:rsidRPr="00D9497E">
                <w:rPr>
                  <w:b/>
                  <w:sz w:val="24"/>
                  <w:szCs w:val="24"/>
                </w:rPr>
                <w:t>г</w:t>
              </w:r>
            </w:smartTag>
            <w:r w:rsidRPr="00D9497E">
              <w:rPr>
                <w:b/>
                <w:sz w:val="24"/>
                <w:szCs w:val="24"/>
              </w:rPr>
              <w:t>.г</w:t>
            </w:r>
            <w:proofErr w:type="spellEnd"/>
            <w:r w:rsidRPr="00D9497E">
              <w:rPr>
                <w:b/>
                <w:sz w:val="24"/>
                <w:szCs w:val="24"/>
              </w:rPr>
              <w:t>. (14 часов)</w:t>
            </w:r>
          </w:p>
        </w:tc>
      </w:tr>
      <w:tr w:rsidR="00D9497E" w:rsidRPr="00D9497E" w:rsidTr="00C50880">
        <w:trPr>
          <w:trHeight w:val="359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6B0060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Социально – экономическое  развитие России.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C97C62" w:rsidRDefault="00C97C62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06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</w:tr>
      <w:tr w:rsidR="00D9497E" w:rsidRPr="00D9497E" w:rsidTr="00C50880">
        <w:trPr>
          <w:trHeight w:val="435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6B0060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за курс 10 класса.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C97C62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0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</w:tr>
      <w:tr w:rsidR="00D9497E" w:rsidRPr="00D9497E" w:rsidTr="00C50880">
        <w:trPr>
          <w:trHeight w:val="70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D9497E" w:rsidP="006B0060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 xml:space="preserve">Социально-экономическое развитие  России </w:t>
            </w:r>
            <w:r w:rsidR="006B006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7C62">
              <w:rPr>
                <w:sz w:val="24"/>
                <w:szCs w:val="24"/>
              </w:rPr>
              <w:t>.09</w:t>
            </w:r>
          </w:p>
        </w:tc>
      </w:tr>
      <w:tr w:rsidR="00D9497E" w:rsidRPr="00D9497E" w:rsidTr="00C50880">
        <w:trPr>
          <w:trHeight w:val="411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6B0060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Внутренняя  и</w:t>
            </w:r>
            <w:r w:rsidR="006B0060">
              <w:rPr>
                <w:sz w:val="24"/>
                <w:szCs w:val="24"/>
              </w:rPr>
              <w:t xml:space="preserve"> внешняя  политика самодержавия в конце </w:t>
            </w:r>
            <w:r w:rsidR="006B0060">
              <w:rPr>
                <w:sz w:val="24"/>
                <w:szCs w:val="24"/>
                <w:lang w:val="en-US"/>
              </w:rPr>
              <w:t>XIX</w:t>
            </w:r>
            <w:r w:rsidR="006B0060" w:rsidRPr="006B0060">
              <w:rPr>
                <w:sz w:val="24"/>
                <w:szCs w:val="24"/>
              </w:rPr>
              <w:t xml:space="preserve"> – </w:t>
            </w:r>
            <w:r w:rsidR="006B0060">
              <w:rPr>
                <w:sz w:val="24"/>
                <w:szCs w:val="24"/>
              </w:rPr>
              <w:t xml:space="preserve">начале  </w:t>
            </w:r>
            <w:r w:rsidR="006B0060">
              <w:rPr>
                <w:sz w:val="24"/>
                <w:szCs w:val="24"/>
                <w:lang w:val="en-US"/>
              </w:rPr>
              <w:t>XX</w:t>
            </w:r>
            <w:r w:rsidR="006B0060">
              <w:rPr>
                <w:sz w:val="24"/>
                <w:szCs w:val="24"/>
              </w:rPr>
              <w:t xml:space="preserve"> </w:t>
            </w:r>
            <w:proofErr w:type="spellStart"/>
            <w:r w:rsidR="006B0060">
              <w:rPr>
                <w:sz w:val="24"/>
                <w:szCs w:val="24"/>
              </w:rPr>
              <w:t>в.в</w:t>
            </w:r>
            <w:proofErr w:type="spellEnd"/>
            <w:r w:rsidR="006B006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C97C62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</w:tr>
      <w:tr w:rsidR="00D9497E" w:rsidRPr="00D9497E" w:rsidTr="00C50880">
        <w:trPr>
          <w:trHeight w:val="557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6B0060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самодержавия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6B006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97C62">
              <w:rPr>
                <w:sz w:val="24"/>
                <w:szCs w:val="24"/>
              </w:rPr>
              <w:t>.09</w:t>
            </w:r>
          </w:p>
        </w:tc>
      </w:tr>
      <w:tr w:rsidR="00D9497E" w:rsidRPr="00D9497E" w:rsidTr="00C50880">
        <w:trPr>
          <w:trHeight w:val="698"/>
        </w:trPr>
        <w:tc>
          <w:tcPr>
            <w:tcW w:w="682" w:type="dxa"/>
            <w:shd w:val="clear" w:color="auto" w:fill="auto"/>
          </w:tcPr>
          <w:p w:rsid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23836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Default="006B0060" w:rsidP="006B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годы первой революции.</w:t>
            </w:r>
          </w:p>
          <w:p w:rsidR="006B0060" w:rsidRPr="00D9497E" w:rsidRDefault="006B0060" w:rsidP="006B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годы первой революции.</w:t>
            </w:r>
          </w:p>
        </w:tc>
        <w:tc>
          <w:tcPr>
            <w:tcW w:w="992" w:type="dxa"/>
            <w:shd w:val="clear" w:color="auto" w:fill="auto"/>
          </w:tcPr>
          <w:p w:rsid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3836" w:rsidRDefault="00823836" w:rsidP="00D9497E">
            <w:pPr>
              <w:rPr>
                <w:sz w:val="24"/>
                <w:szCs w:val="24"/>
              </w:rPr>
            </w:pPr>
          </w:p>
          <w:p w:rsidR="00823836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Default="006B0060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B063D">
              <w:rPr>
                <w:sz w:val="24"/>
                <w:szCs w:val="24"/>
              </w:rPr>
              <w:t>.09</w:t>
            </w:r>
          </w:p>
          <w:p w:rsidR="00823836" w:rsidRDefault="00823836" w:rsidP="005D53F8">
            <w:pPr>
              <w:rPr>
                <w:sz w:val="24"/>
                <w:szCs w:val="24"/>
              </w:rPr>
            </w:pPr>
          </w:p>
          <w:p w:rsidR="006B063D" w:rsidRPr="00D9497E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D9497E" w:rsidRPr="00D9497E" w:rsidTr="00C50880">
        <w:trPr>
          <w:trHeight w:val="694"/>
        </w:trPr>
        <w:tc>
          <w:tcPr>
            <w:tcW w:w="682" w:type="dxa"/>
            <w:shd w:val="clear" w:color="auto" w:fill="auto"/>
          </w:tcPr>
          <w:p w:rsid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23836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E59D8" w:rsidRDefault="006B0060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краха. Третьиюньская</w:t>
            </w:r>
            <w:r w:rsidR="007E59D8">
              <w:rPr>
                <w:sz w:val="24"/>
                <w:szCs w:val="24"/>
              </w:rPr>
              <w:t xml:space="preserve"> политическая система.</w:t>
            </w:r>
          </w:p>
          <w:p w:rsidR="00D9497E" w:rsidRPr="00D9497E" w:rsidRDefault="007E59D8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война.</w:t>
            </w:r>
            <w:r w:rsidR="006B0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3836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Default="00C97C62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060">
              <w:rPr>
                <w:sz w:val="24"/>
                <w:szCs w:val="24"/>
              </w:rPr>
              <w:t>8</w:t>
            </w:r>
            <w:r w:rsidR="006B063D">
              <w:rPr>
                <w:sz w:val="24"/>
                <w:szCs w:val="24"/>
              </w:rPr>
              <w:t>.09</w:t>
            </w:r>
          </w:p>
          <w:p w:rsidR="006B063D" w:rsidRPr="00D9497E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D9497E" w:rsidRPr="00D9497E" w:rsidTr="00C50880">
        <w:trPr>
          <w:trHeight w:val="419"/>
        </w:trPr>
        <w:tc>
          <w:tcPr>
            <w:tcW w:w="682" w:type="dxa"/>
            <w:shd w:val="clear" w:color="auto" w:fill="auto"/>
          </w:tcPr>
          <w:p w:rsidR="00D9497E" w:rsidRPr="00D9497E" w:rsidRDefault="00D9497E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7E59D8" w:rsidRDefault="007E59D8" w:rsidP="00D9497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Культура России в начале </w:t>
            </w:r>
            <w:r>
              <w:rPr>
                <w:i/>
                <w:sz w:val="24"/>
                <w:szCs w:val="24"/>
                <w:lang w:val="en-US"/>
              </w:rPr>
              <w:t>XX</w:t>
            </w:r>
            <w:r>
              <w:rPr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:rsidR="00D9497E" w:rsidRPr="00C7123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C97C62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E59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</w:tr>
      <w:tr w:rsidR="00D9497E" w:rsidRPr="00D9497E" w:rsidTr="00C50880">
        <w:trPr>
          <w:trHeight w:val="553"/>
        </w:trPr>
        <w:tc>
          <w:tcPr>
            <w:tcW w:w="682" w:type="dxa"/>
            <w:shd w:val="clear" w:color="auto" w:fill="auto"/>
          </w:tcPr>
          <w:p w:rsidR="00D9497E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7E59D8" w:rsidP="00D949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1917 года.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C97C62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97C62">
              <w:rPr>
                <w:sz w:val="24"/>
                <w:szCs w:val="24"/>
              </w:rPr>
              <w:t>.10</w:t>
            </w:r>
          </w:p>
        </w:tc>
      </w:tr>
      <w:tr w:rsidR="00D9497E" w:rsidRPr="00D9497E" w:rsidTr="000C52D5">
        <w:trPr>
          <w:trHeight w:val="612"/>
        </w:trPr>
        <w:tc>
          <w:tcPr>
            <w:tcW w:w="682" w:type="dxa"/>
            <w:shd w:val="clear" w:color="auto" w:fill="auto"/>
          </w:tcPr>
          <w:p w:rsidR="00D9497E" w:rsidRPr="00D9497E" w:rsidRDefault="00823836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9497E" w:rsidRPr="00D949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7E59D8" w:rsidRDefault="007E59D8" w:rsidP="00D9497E">
            <w:pPr>
              <w:rPr>
                <w:sz w:val="24"/>
                <w:szCs w:val="24"/>
              </w:rPr>
            </w:pPr>
            <w:r w:rsidRPr="007E59D8">
              <w:rPr>
                <w:sz w:val="24"/>
                <w:szCs w:val="24"/>
              </w:rPr>
              <w:t>Революция 1917 года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7E59D8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7C62">
              <w:rPr>
                <w:sz w:val="24"/>
                <w:szCs w:val="24"/>
              </w:rPr>
              <w:t>.10</w:t>
            </w:r>
          </w:p>
          <w:p w:rsidR="00D9497E" w:rsidRPr="00D9497E" w:rsidRDefault="00D9497E" w:rsidP="00D9497E">
            <w:pPr>
              <w:rPr>
                <w:sz w:val="24"/>
                <w:szCs w:val="24"/>
              </w:rPr>
            </w:pPr>
          </w:p>
          <w:p w:rsidR="00D9497E" w:rsidRPr="00D9497E" w:rsidRDefault="00D9497E" w:rsidP="00D9497E">
            <w:pPr>
              <w:rPr>
                <w:sz w:val="24"/>
                <w:szCs w:val="24"/>
              </w:rPr>
            </w:pPr>
          </w:p>
        </w:tc>
      </w:tr>
      <w:tr w:rsidR="00D9497E" w:rsidRPr="00D9497E" w:rsidTr="00C50880">
        <w:trPr>
          <w:trHeight w:val="384"/>
        </w:trPr>
        <w:tc>
          <w:tcPr>
            <w:tcW w:w="682" w:type="dxa"/>
            <w:shd w:val="clear" w:color="auto" w:fill="auto"/>
          </w:tcPr>
          <w:p w:rsidR="00D9497E" w:rsidRPr="00D9497E" w:rsidRDefault="0082383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9497E" w:rsidRPr="00D9497E" w:rsidRDefault="007E59D8" w:rsidP="0056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C97C62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6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</w:tr>
      <w:tr w:rsidR="00D9497E" w:rsidRPr="00D9497E" w:rsidTr="00C50880">
        <w:trPr>
          <w:trHeight w:val="384"/>
        </w:trPr>
        <w:tc>
          <w:tcPr>
            <w:tcW w:w="9612" w:type="dxa"/>
            <w:gridSpan w:val="6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</w:p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 xml:space="preserve">Раздел 2. Первая мировая война и ее последствия. Общенациональный кризис в России (1914-начало 1920-х </w:t>
            </w:r>
            <w:proofErr w:type="spellStart"/>
            <w:r w:rsidRPr="00D9497E">
              <w:rPr>
                <w:b/>
                <w:sz w:val="24"/>
                <w:szCs w:val="24"/>
              </w:rPr>
              <w:t>г.г</w:t>
            </w:r>
            <w:proofErr w:type="spellEnd"/>
            <w:r w:rsidRPr="00D9497E">
              <w:rPr>
                <w:b/>
                <w:sz w:val="24"/>
                <w:szCs w:val="24"/>
              </w:rPr>
              <w:t>.). (15 часов)</w:t>
            </w:r>
          </w:p>
        </w:tc>
      </w:tr>
      <w:tr w:rsidR="00D9497E" w:rsidRPr="00D9497E" w:rsidTr="00C50880">
        <w:trPr>
          <w:trHeight w:val="950"/>
        </w:trPr>
        <w:tc>
          <w:tcPr>
            <w:tcW w:w="777" w:type="dxa"/>
            <w:gridSpan w:val="3"/>
            <w:shd w:val="clear" w:color="auto" w:fill="auto"/>
          </w:tcPr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Default="007E59D8" w:rsidP="0056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война и интервенция.</w:t>
            </w:r>
          </w:p>
          <w:p w:rsidR="007E59D8" w:rsidRPr="00D9497E" w:rsidRDefault="007E59D8" w:rsidP="007E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«Россия и СССР в первой четверти </w:t>
            </w:r>
            <w:r w:rsidRPr="00D9497E">
              <w:rPr>
                <w:sz w:val="24"/>
                <w:szCs w:val="24"/>
              </w:rPr>
              <w:t>ХХ века.</w:t>
            </w:r>
            <w:r w:rsidR="00513BD6">
              <w:rPr>
                <w:sz w:val="24"/>
                <w:szCs w:val="24"/>
              </w:rPr>
              <w:t>»</w:t>
            </w:r>
          </w:p>
          <w:p w:rsidR="007E59D8" w:rsidRPr="00D9497E" w:rsidRDefault="007E59D8" w:rsidP="00567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63D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59D8">
              <w:rPr>
                <w:sz w:val="24"/>
                <w:szCs w:val="24"/>
              </w:rPr>
              <w:t>9</w:t>
            </w:r>
            <w:r w:rsidR="006B063D">
              <w:rPr>
                <w:sz w:val="24"/>
                <w:szCs w:val="24"/>
              </w:rPr>
              <w:t>.10</w:t>
            </w:r>
          </w:p>
          <w:p w:rsidR="00D9497E" w:rsidRPr="00D9497E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6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</w:tr>
      <w:tr w:rsidR="00D9497E" w:rsidRPr="00D9497E" w:rsidTr="000C52D5">
        <w:trPr>
          <w:trHeight w:val="416"/>
        </w:trPr>
        <w:tc>
          <w:tcPr>
            <w:tcW w:w="777" w:type="dxa"/>
            <w:gridSpan w:val="3"/>
            <w:shd w:val="clear" w:color="auto" w:fill="auto"/>
          </w:tcPr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Pr="00D9497E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СССР.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B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</w:tr>
      <w:tr w:rsidR="00D9497E" w:rsidRPr="00D9497E" w:rsidTr="00C50880">
        <w:trPr>
          <w:trHeight w:val="384"/>
        </w:trPr>
        <w:tc>
          <w:tcPr>
            <w:tcW w:w="777" w:type="dxa"/>
            <w:gridSpan w:val="3"/>
            <w:shd w:val="clear" w:color="auto" w:fill="auto"/>
          </w:tcPr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Pr="00D9497E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в конце </w:t>
            </w:r>
            <w:r w:rsidR="00D9497E" w:rsidRPr="00D9497E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  <w:lang w:val="en-US"/>
              </w:rPr>
              <w:t>VI</w:t>
            </w:r>
            <w:r w:rsidRPr="00513BD6">
              <w:rPr>
                <w:sz w:val="24"/>
                <w:szCs w:val="24"/>
              </w:rPr>
              <w:t xml:space="preserve"> </w:t>
            </w:r>
            <w:r w:rsidR="00D9497E" w:rsidRPr="00D9497E">
              <w:rPr>
                <w:sz w:val="24"/>
                <w:szCs w:val="24"/>
              </w:rPr>
              <w:t>века.</w:t>
            </w:r>
          </w:p>
          <w:p w:rsidR="00D9497E" w:rsidRPr="00D9497E" w:rsidRDefault="00D9497E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DE0508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063D">
              <w:rPr>
                <w:sz w:val="24"/>
                <w:szCs w:val="24"/>
              </w:rPr>
              <w:t>5</w:t>
            </w:r>
            <w:r w:rsidR="0026708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D9497E" w:rsidRPr="00D9497E" w:rsidTr="00C50880">
        <w:trPr>
          <w:trHeight w:val="1250"/>
        </w:trPr>
        <w:tc>
          <w:tcPr>
            <w:tcW w:w="777" w:type="dxa"/>
            <w:gridSpan w:val="3"/>
            <w:shd w:val="clear" w:color="auto" w:fill="auto"/>
          </w:tcPr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497E" w:rsidRPr="00D9497E">
              <w:rPr>
                <w:sz w:val="24"/>
                <w:szCs w:val="24"/>
              </w:rPr>
              <w:t>.</w:t>
            </w:r>
          </w:p>
          <w:p w:rsidR="006B02D4" w:rsidRDefault="006B02D4" w:rsidP="00D9497E">
            <w:pPr>
              <w:rPr>
                <w:sz w:val="24"/>
                <w:szCs w:val="24"/>
              </w:rPr>
            </w:pPr>
          </w:p>
          <w:p w:rsidR="006B02D4" w:rsidRPr="00D9497E" w:rsidRDefault="006B02D4" w:rsidP="00D9497E">
            <w:pPr>
              <w:rPr>
                <w:sz w:val="24"/>
                <w:szCs w:val="24"/>
              </w:rPr>
            </w:pPr>
          </w:p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Pr="00513BD6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московской Руси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веке.</w:t>
            </w:r>
          </w:p>
          <w:p w:rsidR="00D9497E" w:rsidRPr="00D9497E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в России.</w:t>
            </w:r>
          </w:p>
          <w:p w:rsidR="00D9497E" w:rsidRDefault="00D9497E" w:rsidP="00D9497E">
            <w:pPr>
              <w:rPr>
                <w:sz w:val="24"/>
                <w:szCs w:val="24"/>
              </w:rPr>
            </w:pPr>
          </w:p>
          <w:p w:rsidR="00513BD6" w:rsidRDefault="00513BD6" w:rsidP="00513BD6">
            <w:pPr>
              <w:rPr>
                <w:sz w:val="24"/>
                <w:szCs w:val="24"/>
              </w:rPr>
            </w:pPr>
          </w:p>
          <w:p w:rsidR="00513BD6" w:rsidRDefault="00513BD6" w:rsidP="0051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в России.</w:t>
            </w:r>
          </w:p>
          <w:p w:rsidR="00513BD6" w:rsidRPr="00D9497E" w:rsidRDefault="00513BD6" w:rsidP="0051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первых Романовых.</w:t>
            </w:r>
          </w:p>
          <w:p w:rsidR="00513BD6" w:rsidRDefault="00513BD6" w:rsidP="00D9497E">
            <w:pPr>
              <w:rPr>
                <w:sz w:val="24"/>
                <w:szCs w:val="24"/>
              </w:rPr>
            </w:pPr>
          </w:p>
          <w:p w:rsidR="00513BD6" w:rsidRPr="00D9497E" w:rsidRDefault="00513BD6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Default="006B02D4" w:rsidP="00D9497E">
            <w:pPr>
              <w:rPr>
                <w:sz w:val="24"/>
                <w:szCs w:val="24"/>
              </w:rPr>
            </w:pPr>
          </w:p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Default="006B02D4" w:rsidP="00D9497E">
            <w:pPr>
              <w:rPr>
                <w:sz w:val="24"/>
                <w:szCs w:val="24"/>
              </w:rPr>
            </w:pPr>
          </w:p>
          <w:p w:rsidR="00C7123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63D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B063D">
              <w:rPr>
                <w:sz w:val="24"/>
                <w:szCs w:val="24"/>
              </w:rPr>
              <w:t>.11</w:t>
            </w:r>
          </w:p>
          <w:p w:rsidR="006B02D4" w:rsidRDefault="006B02D4" w:rsidP="00D9497E">
            <w:pPr>
              <w:rPr>
                <w:sz w:val="24"/>
                <w:szCs w:val="24"/>
              </w:rPr>
            </w:pPr>
          </w:p>
          <w:p w:rsidR="00D9497E" w:rsidRDefault="0026708D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6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  <w:p w:rsidR="0026708D" w:rsidRDefault="0026708D" w:rsidP="00D9497E">
            <w:pPr>
              <w:rPr>
                <w:sz w:val="24"/>
                <w:szCs w:val="24"/>
              </w:rPr>
            </w:pPr>
          </w:p>
          <w:p w:rsidR="006B063D" w:rsidRDefault="00DE0508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BD6">
              <w:rPr>
                <w:sz w:val="24"/>
                <w:szCs w:val="24"/>
              </w:rPr>
              <w:t>6</w:t>
            </w:r>
            <w:r w:rsidR="006B063D">
              <w:rPr>
                <w:sz w:val="24"/>
                <w:szCs w:val="24"/>
              </w:rPr>
              <w:t>.11</w:t>
            </w:r>
          </w:p>
          <w:p w:rsidR="0026708D" w:rsidRPr="00D9497E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6708D">
              <w:rPr>
                <w:sz w:val="24"/>
                <w:szCs w:val="24"/>
              </w:rPr>
              <w:t>.11</w:t>
            </w:r>
          </w:p>
        </w:tc>
      </w:tr>
      <w:tr w:rsidR="00D9497E" w:rsidRPr="00D9497E" w:rsidTr="00C50880">
        <w:trPr>
          <w:trHeight w:val="172"/>
        </w:trPr>
        <w:tc>
          <w:tcPr>
            <w:tcW w:w="777" w:type="dxa"/>
            <w:gridSpan w:val="3"/>
            <w:shd w:val="clear" w:color="auto" w:fill="auto"/>
          </w:tcPr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6B02D4" w:rsidRPr="00513BD6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Церковный раскол и народные движения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веке.</w:t>
            </w:r>
          </w:p>
          <w:p w:rsidR="00D9497E" w:rsidRPr="00D9497E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shd w:val="clear" w:color="auto" w:fill="auto"/>
          </w:tcPr>
          <w:p w:rsid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63D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BD6">
              <w:rPr>
                <w:sz w:val="24"/>
                <w:szCs w:val="24"/>
              </w:rPr>
              <w:t>3</w:t>
            </w:r>
            <w:r w:rsidR="006B063D">
              <w:rPr>
                <w:sz w:val="24"/>
                <w:szCs w:val="24"/>
              </w:rPr>
              <w:t>.11</w:t>
            </w:r>
          </w:p>
          <w:p w:rsidR="00D9497E" w:rsidRPr="00D9497E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6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</w:tr>
      <w:tr w:rsidR="00D9497E" w:rsidRPr="00D9497E" w:rsidTr="00C50880">
        <w:trPr>
          <w:trHeight w:val="172"/>
        </w:trPr>
        <w:tc>
          <w:tcPr>
            <w:tcW w:w="777" w:type="dxa"/>
            <w:gridSpan w:val="3"/>
            <w:shd w:val="clear" w:color="auto" w:fill="auto"/>
          </w:tcPr>
          <w:p w:rsidR="006B02D4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Default="00513BD6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России в</w:t>
            </w:r>
            <w:r w:rsidRPr="00513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 </w:t>
            </w:r>
          </w:p>
          <w:p w:rsidR="00F4518C" w:rsidRP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 – обобщающий урок по теме: «Начало эпохи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D9497E" w:rsidRPr="00D9497E" w:rsidRDefault="00D9497E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2D4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63D" w:rsidRDefault="00513BD6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B063D">
              <w:rPr>
                <w:sz w:val="24"/>
                <w:szCs w:val="24"/>
              </w:rPr>
              <w:t>.11</w:t>
            </w:r>
          </w:p>
          <w:p w:rsidR="00D9497E" w:rsidRPr="00D9497E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06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</w:tr>
      <w:tr w:rsidR="00D9497E" w:rsidRPr="00D9497E" w:rsidTr="00C50880">
        <w:trPr>
          <w:trHeight w:val="172"/>
        </w:trPr>
        <w:tc>
          <w:tcPr>
            <w:tcW w:w="777" w:type="dxa"/>
            <w:gridSpan w:val="3"/>
            <w:shd w:val="clear" w:color="auto" w:fill="auto"/>
          </w:tcPr>
          <w:p w:rsidR="00D9497E" w:rsidRPr="0041778C" w:rsidRDefault="006B02D4" w:rsidP="00D9497E">
            <w:pPr>
              <w:rPr>
                <w:sz w:val="24"/>
                <w:szCs w:val="24"/>
              </w:rPr>
            </w:pPr>
            <w:r w:rsidRPr="0041778C">
              <w:rPr>
                <w:sz w:val="24"/>
                <w:szCs w:val="24"/>
              </w:rPr>
              <w:t>26.</w:t>
            </w:r>
          </w:p>
        </w:tc>
        <w:tc>
          <w:tcPr>
            <w:tcW w:w="6426" w:type="dxa"/>
            <w:shd w:val="clear" w:color="auto" w:fill="auto"/>
          </w:tcPr>
          <w:p w:rsidR="00F4518C" w:rsidRPr="00F4518C" w:rsidRDefault="00F4518C" w:rsidP="00F4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эпохи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D9497E" w:rsidRPr="00F4518C" w:rsidRDefault="00D9497E" w:rsidP="00F451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063D" w:rsidRDefault="00DE0508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518C">
              <w:rPr>
                <w:sz w:val="24"/>
                <w:szCs w:val="24"/>
              </w:rPr>
              <w:t>7</w:t>
            </w:r>
            <w:r w:rsidR="006B063D">
              <w:rPr>
                <w:sz w:val="24"/>
                <w:szCs w:val="24"/>
              </w:rPr>
              <w:t>.12</w:t>
            </w:r>
          </w:p>
          <w:p w:rsidR="00D9497E" w:rsidRPr="00D9497E" w:rsidRDefault="00D9497E" w:rsidP="005D53F8">
            <w:pPr>
              <w:rPr>
                <w:sz w:val="24"/>
                <w:szCs w:val="24"/>
              </w:rPr>
            </w:pPr>
          </w:p>
        </w:tc>
      </w:tr>
      <w:tr w:rsidR="00D9497E" w:rsidRPr="00D9497E" w:rsidTr="00C50880">
        <w:trPr>
          <w:trHeight w:val="172"/>
        </w:trPr>
        <w:tc>
          <w:tcPr>
            <w:tcW w:w="777" w:type="dxa"/>
            <w:gridSpan w:val="3"/>
            <w:shd w:val="clear" w:color="auto" w:fill="auto"/>
          </w:tcPr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D9497E" w:rsidRPr="00F4518C" w:rsidRDefault="00F4518C" w:rsidP="00D9497E">
            <w:pPr>
              <w:rPr>
                <w:sz w:val="24"/>
                <w:szCs w:val="24"/>
              </w:rPr>
            </w:pPr>
            <w:r w:rsidRPr="00F4518C">
              <w:rPr>
                <w:sz w:val="24"/>
                <w:szCs w:val="24"/>
              </w:rPr>
              <w:t>Северная война и военные реформы.</w:t>
            </w: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26708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63D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12</w:t>
            </w:r>
          </w:p>
        </w:tc>
      </w:tr>
      <w:tr w:rsidR="00D9497E" w:rsidRPr="00D9497E" w:rsidTr="00C50880">
        <w:trPr>
          <w:trHeight w:val="172"/>
        </w:trPr>
        <w:tc>
          <w:tcPr>
            <w:tcW w:w="777" w:type="dxa"/>
            <w:gridSpan w:val="3"/>
            <w:shd w:val="clear" w:color="auto" w:fill="auto"/>
          </w:tcPr>
          <w:p w:rsidR="00D9497E" w:rsidRPr="00F4518C" w:rsidRDefault="006B02D4" w:rsidP="00D9497E">
            <w:pPr>
              <w:rPr>
                <w:sz w:val="24"/>
                <w:szCs w:val="24"/>
              </w:rPr>
            </w:pPr>
            <w:r w:rsidRPr="00F4518C">
              <w:rPr>
                <w:sz w:val="24"/>
                <w:szCs w:val="24"/>
              </w:rPr>
              <w:t>28</w:t>
            </w:r>
            <w:r w:rsidR="00D9497E" w:rsidRPr="00F4518C">
              <w:rPr>
                <w:sz w:val="24"/>
                <w:szCs w:val="24"/>
              </w:rPr>
              <w:t>.</w:t>
            </w:r>
          </w:p>
        </w:tc>
        <w:tc>
          <w:tcPr>
            <w:tcW w:w="6426" w:type="dxa"/>
            <w:shd w:val="clear" w:color="auto" w:fill="auto"/>
          </w:tcPr>
          <w:p w:rsidR="00F4518C" w:rsidRPr="00F4518C" w:rsidRDefault="00F4518C" w:rsidP="00F4518C">
            <w:pPr>
              <w:rPr>
                <w:sz w:val="24"/>
                <w:szCs w:val="24"/>
              </w:rPr>
            </w:pPr>
            <w:r w:rsidRPr="00F4518C">
              <w:rPr>
                <w:sz w:val="24"/>
                <w:szCs w:val="24"/>
              </w:rPr>
              <w:t xml:space="preserve">Преобразования Петра </w:t>
            </w:r>
            <w:r w:rsidRPr="00F4518C">
              <w:rPr>
                <w:sz w:val="24"/>
                <w:szCs w:val="24"/>
                <w:lang w:val="en-US"/>
              </w:rPr>
              <w:t>I</w:t>
            </w:r>
          </w:p>
          <w:p w:rsidR="00D9497E" w:rsidRPr="00F4518C" w:rsidRDefault="00D9497E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708D">
              <w:rPr>
                <w:sz w:val="24"/>
                <w:szCs w:val="24"/>
              </w:rPr>
              <w:t>.12</w:t>
            </w:r>
          </w:p>
        </w:tc>
      </w:tr>
      <w:tr w:rsidR="00D9497E" w:rsidRPr="00D9497E" w:rsidTr="00C50880">
        <w:trPr>
          <w:trHeight w:val="172"/>
        </w:trPr>
        <w:tc>
          <w:tcPr>
            <w:tcW w:w="9612" w:type="dxa"/>
            <w:gridSpan w:val="6"/>
            <w:shd w:val="clear" w:color="auto" w:fill="auto"/>
          </w:tcPr>
          <w:p w:rsidR="00D9497E" w:rsidRPr="00D9497E" w:rsidRDefault="00D9497E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 xml:space="preserve">Раздел 3. Борьба демократических и тоталитарных тенденций в 20-30-е </w:t>
            </w:r>
            <w:proofErr w:type="spellStart"/>
            <w:r w:rsidRPr="00D9497E">
              <w:rPr>
                <w:b/>
                <w:sz w:val="24"/>
                <w:szCs w:val="24"/>
              </w:rPr>
              <w:t>г.г</w:t>
            </w:r>
            <w:proofErr w:type="spellEnd"/>
            <w:r w:rsidRPr="00D9497E">
              <w:rPr>
                <w:b/>
                <w:sz w:val="24"/>
                <w:szCs w:val="24"/>
              </w:rPr>
              <w:t xml:space="preserve">. </w:t>
            </w:r>
            <w:r w:rsidRPr="00D9497E">
              <w:rPr>
                <w:b/>
                <w:sz w:val="24"/>
                <w:szCs w:val="24"/>
                <w:lang w:val="en-US"/>
              </w:rPr>
              <w:t>XX</w:t>
            </w:r>
            <w:r w:rsidRPr="00D9497E">
              <w:rPr>
                <w:b/>
                <w:sz w:val="24"/>
                <w:szCs w:val="24"/>
              </w:rPr>
              <w:t xml:space="preserve"> в. (10 часов)</w:t>
            </w:r>
          </w:p>
        </w:tc>
      </w:tr>
      <w:tr w:rsidR="00D9497E" w:rsidRPr="00D9497E" w:rsidTr="00C50880">
        <w:tc>
          <w:tcPr>
            <w:tcW w:w="718" w:type="dxa"/>
            <w:gridSpan w:val="2"/>
            <w:shd w:val="clear" w:color="auto" w:fill="auto"/>
          </w:tcPr>
          <w:p w:rsidR="00D9497E" w:rsidRPr="00D9497E" w:rsidRDefault="006B02D4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9497E"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F4518C" w:rsidRDefault="00F4518C" w:rsidP="00F4518C">
            <w:pPr>
              <w:rPr>
                <w:sz w:val="24"/>
                <w:szCs w:val="24"/>
              </w:rPr>
            </w:pPr>
            <w:r w:rsidRPr="00F4518C">
              <w:rPr>
                <w:sz w:val="24"/>
                <w:szCs w:val="24"/>
              </w:rPr>
              <w:t xml:space="preserve">Преобразования Петра </w:t>
            </w:r>
            <w:r w:rsidRPr="00F4518C">
              <w:rPr>
                <w:sz w:val="24"/>
                <w:szCs w:val="24"/>
                <w:lang w:val="en-US"/>
              </w:rPr>
              <w:t>I</w:t>
            </w:r>
          </w:p>
          <w:p w:rsidR="00D9497E" w:rsidRPr="00D9497E" w:rsidRDefault="00D9497E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497E" w:rsidRPr="00D9497E" w:rsidRDefault="00C7123E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497E" w:rsidRPr="0026708D" w:rsidRDefault="006B063D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708D">
              <w:rPr>
                <w:sz w:val="24"/>
                <w:szCs w:val="24"/>
              </w:rPr>
              <w:t>.12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Default="00F4518C" w:rsidP="00D1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Эпоха дворцовых переворотов после Петра Великого </w:t>
            </w:r>
          </w:p>
          <w:p w:rsidR="00F4518C" w:rsidRPr="00D9497E" w:rsidRDefault="00F4518C" w:rsidP="00D13A7D">
            <w:pPr>
              <w:rPr>
                <w:sz w:val="24"/>
                <w:szCs w:val="24"/>
              </w:rPr>
            </w:pPr>
            <w:r w:rsidRPr="00F4518C">
              <w:rPr>
                <w:sz w:val="24"/>
                <w:szCs w:val="24"/>
              </w:rPr>
              <w:t>Эпоха дворцовых переворотов после Петра Великого</w:t>
            </w: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F4518C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13A7D" w:rsidRDefault="00F4518C" w:rsidP="00F4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sz w:val="24"/>
                <w:szCs w:val="24"/>
              </w:rPr>
              <w:t>Е.И.Пугачёва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мировой политике во второй половине </w:t>
            </w:r>
            <w:r w:rsidR="0041778C">
              <w:rPr>
                <w:sz w:val="24"/>
                <w:szCs w:val="24"/>
                <w:lang w:val="en-US"/>
              </w:rPr>
              <w:t>XVIII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4177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F4518C">
              <w:rPr>
                <w:sz w:val="24"/>
                <w:szCs w:val="24"/>
              </w:rPr>
              <w:t>.01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13A7D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империя при Павле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Российской империи.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41778C" w:rsidP="008E7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18C">
              <w:rPr>
                <w:sz w:val="24"/>
                <w:szCs w:val="24"/>
              </w:rPr>
              <w:t>.01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9497E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начале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41778C" w:rsidRDefault="00F4518C" w:rsidP="00D9497E">
            <w:pPr>
              <w:rPr>
                <w:sz w:val="24"/>
                <w:szCs w:val="24"/>
              </w:rPr>
            </w:pPr>
            <w:r w:rsidRPr="0041778C">
              <w:rPr>
                <w:sz w:val="24"/>
                <w:szCs w:val="24"/>
              </w:rPr>
              <w:t>38.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</w:t>
            </w:r>
            <w:r w:rsidR="00D13A7D">
              <w:rPr>
                <w:sz w:val="24"/>
                <w:szCs w:val="24"/>
              </w:rPr>
              <w:t xml:space="preserve">ия  и задачи  внешней политики </w:t>
            </w:r>
            <w:r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992" w:type="dxa"/>
            <w:shd w:val="clear" w:color="auto" w:fill="auto"/>
          </w:tcPr>
          <w:p w:rsidR="00F4518C" w:rsidRPr="0041778C" w:rsidRDefault="00F4518C" w:rsidP="00D9497E">
            <w:pPr>
              <w:rPr>
                <w:sz w:val="24"/>
                <w:szCs w:val="24"/>
              </w:rPr>
            </w:pPr>
            <w:r w:rsidRPr="0041778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41778C" w:rsidRDefault="0041778C" w:rsidP="005D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F4518C" w:rsidRPr="00D9497E" w:rsidTr="00C50880">
        <w:tc>
          <w:tcPr>
            <w:tcW w:w="9612" w:type="dxa"/>
            <w:gridSpan w:val="6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</w:p>
        </w:tc>
      </w:tr>
      <w:tr w:rsidR="00F4518C" w:rsidRPr="00D9497E" w:rsidTr="00C50880">
        <w:trPr>
          <w:trHeight w:val="415"/>
        </w:trPr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5672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Внутриполитический курс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декабристов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41778C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4518C">
              <w:rPr>
                <w:sz w:val="24"/>
                <w:szCs w:val="24"/>
              </w:rPr>
              <w:t>.02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Правление Николая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:политика государственного консерватизма.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41778C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и экономическая политика Николая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41778C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518C">
              <w:rPr>
                <w:sz w:val="24"/>
                <w:szCs w:val="24"/>
              </w:rPr>
              <w:t>.02</w:t>
            </w:r>
          </w:p>
        </w:tc>
      </w:tr>
      <w:tr w:rsidR="00F4518C" w:rsidRPr="00D9497E" w:rsidTr="0041778C">
        <w:trPr>
          <w:trHeight w:val="125"/>
        </w:trPr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мысль в 1830-1850 годов.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</w:tr>
      <w:tr w:rsidR="00F4518C" w:rsidRPr="00D9497E" w:rsidTr="00C50880">
        <w:trPr>
          <w:trHeight w:val="516"/>
        </w:trPr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4177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во второй четверти</w:t>
            </w:r>
            <w:r w:rsidRPr="00C95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C958DB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518C">
              <w:rPr>
                <w:sz w:val="24"/>
                <w:szCs w:val="24"/>
              </w:rPr>
              <w:t>.02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C958DB" w:rsidRDefault="00F4518C" w:rsidP="00D9497E">
            <w:pPr>
              <w:rPr>
                <w:sz w:val="24"/>
                <w:szCs w:val="24"/>
              </w:rPr>
            </w:pPr>
            <w:r w:rsidRPr="00C958DB">
              <w:rPr>
                <w:sz w:val="24"/>
                <w:szCs w:val="24"/>
              </w:rPr>
              <w:t>45.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C958DB" w:rsidRDefault="00C958DB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России 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 века</w:t>
            </w:r>
          </w:p>
        </w:tc>
        <w:tc>
          <w:tcPr>
            <w:tcW w:w="992" w:type="dxa"/>
            <w:shd w:val="clear" w:color="auto" w:fill="auto"/>
          </w:tcPr>
          <w:p w:rsidR="00F4518C" w:rsidRPr="00C958DB" w:rsidRDefault="00F4518C" w:rsidP="00D9497E">
            <w:pPr>
              <w:rPr>
                <w:sz w:val="24"/>
                <w:szCs w:val="24"/>
              </w:rPr>
            </w:pPr>
            <w:r w:rsidRPr="00C958D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C958DB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C958DB" w:rsidP="00C9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1860 – 1870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C958DB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Общество в движении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518C">
              <w:rPr>
                <w:sz w:val="24"/>
                <w:szCs w:val="24"/>
              </w:rPr>
              <w:t>.03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США и страны Западной Европы во второй половине  XX – начале XXI в.</w:t>
            </w: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518C">
              <w:rPr>
                <w:sz w:val="24"/>
                <w:szCs w:val="24"/>
              </w:rPr>
              <w:t>.03</w:t>
            </w:r>
          </w:p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518C">
              <w:rPr>
                <w:sz w:val="24"/>
                <w:szCs w:val="24"/>
              </w:rPr>
              <w:t>.03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Послевоенный СССР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DE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518C">
              <w:rPr>
                <w:sz w:val="24"/>
                <w:szCs w:val="24"/>
              </w:rPr>
              <w:t>.03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Советская экономика в 1953-1991гг.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DE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Советская политическая система в 1953-1991гг.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Советская Федерация  в 1953-1991гг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4518C">
              <w:rPr>
                <w:sz w:val="24"/>
                <w:szCs w:val="24"/>
              </w:rPr>
              <w:t>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Духовный мир и повседневный быт советского человека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DE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518C">
              <w:rPr>
                <w:sz w:val="24"/>
                <w:szCs w:val="24"/>
              </w:rPr>
              <w:t>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b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Урок контрольного значения по теме: «СССР в 1953-1991гг.»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4518C">
              <w:rPr>
                <w:b/>
                <w:sz w:val="24"/>
                <w:szCs w:val="24"/>
              </w:rPr>
              <w:t>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Страны восточной Европы в 1945г.-начале XXI в.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 xml:space="preserve"> Страны Азии и Африки и Латинской Америки.</w:t>
            </w: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4518C">
              <w:rPr>
                <w:sz w:val="24"/>
                <w:szCs w:val="24"/>
              </w:rPr>
              <w:t>.04</w:t>
            </w:r>
          </w:p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518C">
              <w:rPr>
                <w:sz w:val="24"/>
                <w:szCs w:val="24"/>
              </w:rPr>
              <w:t>.04</w:t>
            </w:r>
          </w:p>
        </w:tc>
      </w:tr>
      <w:tr w:rsidR="00F4518C" w:rsidRPr="00D9497E" w:rsidTr="00C50880">
        <w:trPr>
          <w:trHeight w:val="70"/>
        </w:trPr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 xml:space="preserve">Международные отношения во второй половине XX- начале </w:t>
            </w:r>
            <w:proofErr w:type="spellStart"/>
            <w:r w:rsidRPr="00D9497E">
              <w:rPr>
                <w:sz w:val="24"/>
                <w:szCs w:val="24"/>
              </w:rPr>
              <w:t>XXIв</w:t>
            </w:r>
            <w:proofErr w:type="spellEnd"/>
            <w:r w:rsidRPr="00D9497E">
              <w:rPr>
                <w:sz w:val="24"/>
                <w:szCs w:val="24"/>
              </w:rPr>
              <w:t>.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Default="00D13A7D" w:rsidP="00DE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4518C">
              <w:rPr>
                <w:sz w:val="24"/>
                <w:szCs w:val="24"/>
              </w:rPr>
              <w:t>.04</w:t>
            </w:r>
          </w:p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518C">
              <w:rPr>
                <w:sz w:val="24"/>
                <w:szCs w:val="24"/>
              </w:rPr>
              <w:t>.04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Эволюция Советской внешней политики в 1953-1991гг.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Политические реформы 90-х гг. в России</w:t>
            </w: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Default="00D13A7D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4518C">
              <w:rPr>
                <w:sz w:val="24"/>
                <w:szCs w:val="24"/>
              </w:rPr>
              <w:t>.05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F4518C" w:rsidRPr="00D9497E" w:rsidRDefault="00F4518C" w:rsidP="00D13A7D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 xml:space="preserve">Экономика и население России в 90-е гг. </w:t>
            </w:r>
            <w:r w:rsidRPr="00D9497E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446F70">
              <w:rPr>
                <w:sz w:val="24"/>
                <w:szCs w:val="24"/>
              </w:rPr>
              <w:t>в</w:t>
            </w:r>
            <w:proofErr w:type="gramEnd"/>
            <w:r w:rsidRPr="00446F70">
              <w:rPr>
                <w:sz w:val="24"/>
                <w:szCs w:val="24"/>
              </w:rPr>
              <w:t>.</w:t>
            </w:r>
            <w:r w:rsidRPr="00D9497E">
              <w:rPr>
                <w:sz w:val="24"/>
                <w:szCs w:val="24"/>
              </w:rPr>
              <w:t xml:space="preserve"> Духовная культура в эпоху научно-технического прогресса</w:t>
            </w:r>
          </w:p>
        </w:tc>
        <w:tc>
          <w:tcPr>
            <w:tcW w:w="992" w:type="dxa"/>
            <w:shd w:val="clear" w:color="auto" w:fill="auto"/>
          </w:tcPr>
          <w:p w:rsidR="00F4518C" w:rsidRDefault="00F4518C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518C" w:rsidRPr="00D9497E" w:rsidRDefault="00F4518C" w:rsidP="00D949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518C" w:rsidRDefault="00D13A7D" w:rsidP="0056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518C">
              <w:rPr>
                <w:sz w:val="24"/>
                <w:szCs w:val="24"/>
              </w:rPr>
              <w:t>.05</w:t>
            </w:r>
          </w:p>
          <w:p w:rsidR="00F4518C" w:rsidRPr="00D9497E" w:rsidRDefault="00F4518C" w:rsidP="00BC2A14">
            <w:pPr>
              <w:rPr>
                <w:sz w:val="24"/>
                <w:szCs w:val="24"/>
              </w:rPr>
            </w:pP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D13A7D" w:rsidP="00D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10442F">
            <w:pPr>
              <w:rPr>
                <w:i/>
                <w:sz w:val="24"/>
                <w:szCs w:val="24"/>
              </w:rPr>
            </w:pPr>
            <w:r w:rsidRPr="00D9497E">
              <w:rPr>
                <w:b/>
                <w:sz w:val="24"/>
                <w:szCs w:val="24"/>
              </w:rPr>
              <w:t>Итоговый зачет «Россия в 2</w:t>
            </w:r>
            <w:r>
              <w:rPr>
                <w:b/>
                <w:sz w:val="24"/>
                <w:szCs w:val="24"/>
              </w:rPr>
              <w:t>0</w:t>
            </w:r>
            <w:r w:rsidRPr="00D9497E">
              <w:rPr>
                <w:b/>
                <w:sz w:val="24"/>
                <w:szCs w:val="24"/>
              </w:rPr>
              <w:t xml:space="preserve"> веке»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F4518C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518C">
              <w:rPr>
                <w:sz w:val="24"/>
                <w:szCs w:val="24"/>
              </w:rPr>
              <w:t>.05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Default="00D13A7D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F4518C" w:rsidRPr="009E55D5" w:rsidRDefault="00F4518C" w:rsidP="00D9497E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 xml:space="preserve">Россия в нач. XXI в. </w:t>
            </w:r>
          </w:p>
          <w:p w:rsidR="00F4518C" w:rsidRPr="00D9497E" w:rsidRDefault="00F4518C" w:rsidP="00D9497E">
            <w:pPr>
              <w:rPr>
                <w:i/>
                <w:sz w:val="24"/>
                <w:szCs w:val="24"/>
              </w:rPr>
            </w:pPr>
            <w:r w:rsidRPr="00D9497E">
              <w:rPr>
                <w:i/>
                <w:sz w:val="24"/>
                <w:szCs w:val="24"/>
              </w:rPr>
              <w:t>Ростовская область в эпоху перемен</w:t>
            </w:r>
          </w:p>
          <w:p w:rsidR="00F4518C" w:rsidRPr="00D9497E" w:rsidRDefault="00F4518C" w:rsidP="00D9497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518C" w:rsidRPr="00C97C62" w:rsidRDefault="00F4518C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D13A7D" w:rsidP="00BC2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</w:tr>
      <w:tr w:rsidR="00F4518C" w:rsidRPr="00D9497E" w:rsidTr="00C50880">
        <w:tc>
          <w:tcPr>
            <w:tcW w:w="718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  <w:r w:rsidRPr="00D9497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4518C" w:rsidRPr="00D9497E" w:rsidRDefault="00D13A7D" w:rsidP="00D94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F4518C" w:rsidRPr="00D9497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F4518C" w:rsidRPr="00D9497E" w:rsidRDefault="00F4518C" w:rsidP="00D9497E">
            <w:pPr>
              <w:rPr>
                <w:sz w:val="24"/>
                <w:szCs w:val="24"/>
              </w:rPr>
            </w:pPr>
          </w:p>
        </w:tc>
      </w:tr>
    </w:tbl>
    <w:p w:rsidR="00D9497E" w:rsidRPr="00D9497E" w:rsidRDefault="00D9497E" w:rsidP="00D9497E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67267" w:rsidRDefault="006B063D" w:rsidP="002835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sectPr w:rsidR="00567267" w:rsidSect="003D5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7D" w:rsidRDefault="00D13A7D" w:rsidP="00BD7689">
      <w:r>
        <w:separator/>
      </w:r>
    </w:p>
  </w:endnote>
  <w:endnote w:type="continuationSeparator" w:id="0">
    <w:p w:rsidR="00D13A7D" w:rsidRDefault="00D13A7D" w:rsidP="00B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7D" w:rsidRDefault="00D13A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06799"/>
      <w:docPartObj>
        <w:docPartGallery w:val="Page Numbers (Bottom of Page)"/>
        <w:docPartUnique/>
      </w:docPartObj>
    </w:sdtPr>
    <w:sdtEndPr/>
    <w:sdtContent>
      <w:p w:rsidR="00D13A7D" w:rsidRDefault="00D13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3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13A7D" w:rsidRDefault="00D13A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7D" w:rsidRDefault="00D13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7D" w:rsidRDefault="00D13A7D" w:rsidP="00BD7689">
      <w:r>
        <w:separator/>
      </w:r>
    </w:p>
  </w:footnote>
  <w:footnote w:type="continuationSeparator" w:id="0">
    <w:p w:rsidR="00D13A7D" w:rsidRDefault="00D13A7D" w:rsidP="00BD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7D" w:rsidRDefault="00D13A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7D" w:rsidRDefault="00D13A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7D" w:rsidRDefault="00D13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101B"/>
    <w:multiLevelType w:val="hybridMultilevel"/>
    <w:tmpl w:val="B3B8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9324A"/>
    <w:multiLevelType w:val="hybridMultilevel"/>
    <w:tmpl w:val="7D9EA85A"/>
    <w:lvl w:ilvl="0" w:tplc="061A5E0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70B75"/>
    <w:multiLevelType w:val="hybridMultilevel"/>
    <w:tmpl w:val="527E0F1A"/>
    <w:lvl w:ilvl="0" w:tplc="6A3E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018F"/>
    <w:multiLevelType w:val="hybridMultilevel"/>
    <w:tmpl w:val="7D26BF7C"/>
    <w:lvl w:ilvl="0" w:tplc="78E20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51C5"/>
    <w:multiLevelType w:val="multilevel"/>
    <w:tmpl w:val="89A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16236"/>
    <w:multiLevelType w:val="hybridMultilevel"/>
    <w:tmpl w:val="AEB61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2E"/>
    <w:rsid w:val="00021FD8"/>
    <w:rsid w:val="0002397E"/>
    <w:rsid w:val="0003728D"/>
    <w:rsid w:val="000422C1"/>
    <w:rsid w:val="000520E9"/>
    <w:rsid w:val="00053B2E"/>
    <w:rsid w:val="00055343"/>
    <w:rsid w:val="000C0363"/>
    <w:rsid w:val="000C52D5"/>
    <w:rsid w:val="000D6562"/>
    <w:rsid w:val="000F1425"/>
    <w:rsid w:val="0010442F"/>
    <w:rsid w:val="00136061"/>
    <w:rsid w:val="00137EE9"/>
    <w:rsid w:val="001F5B67"/>
    <w:rsid w:val="00200028"/>
    <w:rsid w:val="00217500"/>
    <w:rsid w:val="00261F16"/>
    <w:rsid w:val="00266E55"/>
    <w:rsid w:val="0026708D"/>
    <w:rsid w:val="002835DA"/>
    <w:rsid w:val="00292595"/>
    <w:rsid w:val="002B6847"/>
    <w:rsid w:val="002C335E"/>
    <w:rsid w:val="002D7A8D"/>
    <w:rsid w:val="003552CB"/>
    <w:rsid w:val="00372AE3"/>
    <w:rsid w:val="003C4CF2"/>
    <w:rsid w:val="003D5470"/>
    <w:rsid w:val="003E2418"/>
    <w:rsid w:val="0041778C"/>
    <w:rsid w:val="0043240C"/>
    <w:rsid w:val="004337B2"/>
    <w:rsid w:val="00446F70"/>
    <w:rsid w:val="00465E03"/>
    <w:rsid w:val="004B0B3C"/>
    <w:rsid w:val="004C1C8D"/>
    <w:rsid w:val="004C4D09"/>
    <w:rsid w:val="00513BD6"/>
    <w:rsid w:val="00537110"/>
    <w:rsid w:val="005643D6"/>
    <w:rsid w:val="00567267"/>
    <w:rsid w:val="00597915"/>
    <w:rsid w:val="005A6A4D"/>
    <w:rsid w:val="005D53F8"/>
    <w:rsid w:val="00643307"/>
    <w:rsid w:val="006447A9"/>
    <w:rsid w:val="0065396C"/>
    <w:rsid w:val="006656C1"/>
    <w:rsid w:val="00670E56"/>
    <w:rsid w:val="0068661F"/>
    <w:rsid w:val="006A7F56"/>
    <w:rsid w:val="006B0060"/>
    <w:rsid w:val="006B02D4"/>
    <w:rsid w:val="006B063D"/>
    <w:rsid w:val="006F1BE2"/>
    <w:rsid w:val="006F2212"/>
    <w:rsid w:val="007B7D77"/>
    <w:rsid w:val="007D0C55"/>
    <w:rsid w:val="007D2852"/>
    <w:rsid w:val="007D3597"/>
    <w:rsid w:val="007E59D8"/>
    <w:rsid w:val="007F1B71"/>
    <w:rsid w:val="008008B6"/>
    <w:rsid w:val="00822272"/>
    <w:rsid w:val="00823836"/>
    <w:rsid w:val="0083594C"/>
    <w:rsid w:val="008774EE"/>
    <w:rsid w:val="00877618"/>
    <w:rsid w:val="00892682"/>
    <w:rsid w:val="008C7FD3"/>
    <w:rsid w:val="008E76E4"/>
    <w:rsid w:val="00911167"/>
    <w:rsid w:val="00922324"/>
    <w:rsid w:val="00935431"/>
    <w:rsid w:val="009858F7"/>
    <w:rsid w:val="009E55D5"/>
    <w:rsid w:val="009F1106"/>
    <w:rsid w:val="00A11422"/>
    <w:rsid w:val="00A43C40"/>
    <w:rsid w:val="00A477CA"/>
    <w:rsid w:val="00A93037"/>
    <w:rsid w:val="00A95C90"/>
    <w:rsid w:val="00AA349D"/>
    <w:rsid w:val="00AE3A92"/>
    <w:rsid w:val="00B00453"/>
    <w:rsid w:val="00B05B87"/>
    <w:rsid w:val="00B23B3B"/>
    <w:rsid w:val="00B26441"/>
    <w:rsid w:val="00B36D0F"/>
    <w:rsid w:val="00BA67B8"/>
    <w:rsid w:val="00BB2181"/>
    <w:rsid w:val="00BC2A14"/>
    <w:rsid w:val="00BD5D9A"/>
    <w:rsid w:val="00BD7689"/>
    <w:rsid w:val="00C1034B"/>
    <w:rsid w:val="00C22D82"/>
    <w:rsid w:val="00C446A2"/>
    <w:rsid w:val="00C50880"/>
    <w:rsid w:val="00C66280"/>
    <w:rsid w:val="00C7123E"/>
    <w:rsid w:val="00C71C61"/>
    <w:rsid w:val="00C958DB"/>
    <w:rsid w:val="00C97C62"/>
    <w:rsid w:val="00CA4ED4"/>
    <w:rsid w:val="00CA73BB"/>
    <w:rsid w:val="00CB3721"/>
    <w:rsid w:val="00CB49C2"/>
    <w:rsid w:val="00CE2630"/>
    <w:rsid w:val="00CF3B55"/>
    <w:rsid w:val="00D13A7D"/>
    <w:rsid w:val="00D5118F"/>
    <w:rsid w:val="00D9497E"/>
    <w:rsid w:val="00DE0508"/>
    <w:rsid w:val="00E00871"/>
    <w:rsid w:val="00E1026B"/>
    <w:rsid w:val="00E45038"/>
    <w:rsid w:val="00E51973"/>
    <w:rsid w:val="00E758D0"/>
    <w:rsid w:val="00E97013"/>
    <w:rsid w:val="00EB7548"/>
    <w:rsid w:val="00F039CE"/>
    <w:rsid w:val="00F0463D"/>
    <w:rsid w:val="00F122E0"/>
    <w:rsid w:val="00F13C81"/>
    <w:rsid w:val="00F2699E"/>
    <w:rsid w:val="00F4518C"/>
    <w:rsid w:val="00FB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F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8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6A7F5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A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E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21FD8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a"/>
    <w:rsid w:val="00F2699E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F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8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6A7F5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A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E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21FD8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a"/>
    <w:rsid w:val="00F2699E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7E51-E1C5-466E-BEAD-A35C50A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10223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История</cp:lastModifiedBy>
  <cp:revision>2</cp:revision>
  <cp:lastPrinted>2020-02-04T12:10:00Z</cp:lastPrinted>
  <dcterms:created xsi:type="dcterms:W3CDTF">2021-03-29T08:40:00Z</dcterms:created>
  <dcterms:modified xsi:type="dcterms:W3CDTF">2021-03-29T08:40:00Z</dcterms:modified>
</cp:coreProperties>
</file>