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9" w:rsidRPr="00DC7899" w:rsidRDefault="00B86000" w:rsidP="00F94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473" cy="8718698"/>
            <wp:effectExtent l="0" t="0" r="4445" b="6350"/>
            <wp:docPr id="4" name="Рисунок 4" descr="C:\Users\matem\Documents\!!! ДОК на САЙТ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\Documents\!!! ДОК на САЙТ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8A" w:rsidRDefault="0008418A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A8324C0" wp14:editId="5425B1B7">
            <wp:simplePos x="0" y="0"/>
            <wp:positionH relativeFrom="column">
              <wp:posOffset>142875</wp:posOffset>
            </wp:positionH>
            <wp:positionV relativeFrom="paragraph">
              <wp:posOffset>-137160</wp:posOffset>
            </wp:positionV>
            <wp:extent cx="5868035" cy="9582785"/>
            <wp:effectExtent l="0" t="0" r="0" b="0"/>
            <wp:wrapThrough wrapText="bothSides">
              <wp:wrapPolygon edited="0">
                <wp:start x="0" y="0"/>
                <wp:lineTo x="0" y="21556"/>
                <wp:lineTo x="21528" y="21556"/>
                <wp:lineTo x="21528" y="0"/>
                <wp:lineTo x="0" y="0"/>
              </wp:wrapPolygon>
            </wp:wrapThrough>
            <wp:docPr id="2" name="Рисунок 2" descr="C:\Users\matem\Documents\!!! ДОК на САЙТ\Новая пап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m\Documents\!!! ДОК на САЙТ\Новая папка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95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418A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образовательной деятельности, востребованности выпускников, качества кадрового,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учебно-методического, библиотечн</w:t>
      </w:r>
      <w:proofErr w:type="gram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информационного обеспечения, материально-технической базы, функционирования внутренней системы оценки качества образования;</w:t>
      </w:r>
    </w:p>
    <w:p w:rsidR="00AE5101" w:rsidRPr="00403A89" w:rsidRDefault="00AE5101" w:rsidP="00DC78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анализ показателей деятельности ОУ, установленных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DC7899">
        <w:rPr>
          <w:rFonts w:ascii="Times New Roman" w:hAnsi="Times New Roman" w:cs="Times New Roman"/>
          <w:sz w:val="24"/>
          <w:szCs w:val="24"/>
          <w:lang w:eastAsia="ar-SA"/>
        </w:rPr>
        <w:t>улированию в сфере образования.</w:t>
      </w:r>
    </w:p>
    <w:p w:rsidR="00AE5101" w:rsidRPr="00403A89" w:rsidRDefault="00AE5101" w:rsidP="00DC78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2.3. При  проведении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могут быть использованы результаты мониторинга  внутренней систе</w:t>
      </w:r>
      <w:r w:rsidR="00DC7899">
        <w:rPr>
          <w:rFonts w:ascii="Times New Roman" w:hAnsi="Times New Roman" w:cs="Times New Roman"/>
          <w:sz w:val="24"/>
          <w:szCs w:val="24"/>
          <w:lang w:eastAsia="ar-SA"/>
        </w:rPr>
        <w:t>мы оценки качества образования.</w:t>
      </w:r>
    </w:p>
    <w:p w:rsidR="00AE5101" w:rsidRPr="00403A89" w:rsidRDefault="00AE5101" w:rsidP="00DC78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2.4.</w:t>
      </w:r>
      <w:r w:rsidR="00DC7899">
        <w:rPr>
          <w:rFonts w:ascii="Times New Roman" w:hAnsi="Times New Roman" w:cs="Times New Roman"/>
          <w:sz w:val="24"/>
          <w:szCs w:val="24"/>
          <w:lang w:eastAsia="ar-SA"/>
        </w:rPr>
        <w:t xml:space="preserve">По итогам </w:t>
      </w:r>
      <w:proofErr w:type="spellStart"/>
      <w:r w:rsidR="00DC789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="00DC7899">
        <w:rPr>
          <w:rFonts w:ascii="Times New Roman" w:hAnsi="Times New Roman" w:cs="Times New Roman"/>
          <w:sz w:val="24"/>
          <w:szCs w:val="24"/>
          <w:lang w:eastAsia="ar-SA"/>
        </w:rPr>
        <w:t xml:space="preserve">  ОУ: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-выявляет уровень соответствия образовательной деятельности требованиям законодательства, в том числе позитивные и негативные  тенденции в объектах оценивания;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определяет резервы развития ОУ и причины отклонений объектов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, в том числе составляет прогнозы изменений в объектах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корректирует систему внутренней оценки качества образования с учетом использованных в процессе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методик, способов оценки и выявленных недостатков  объектов самооценки;</w:t>
      </w:r>
    </w:p>
    <w:p w:rsidR="00AE5101" w:rsidRPr="00403A89" w:rsidRDefault="00AE5101" w:rsidP="00DC78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принимает меры по коррекции тенденций образовательной деятельности и при необходимости вносит изменения во внутреннею систе</w:t>
      </w:r>
      <w:r w:rsidR="00DC7899">
        <w:rPr>
          <w:rFonts w:ascii="Times New Roman" w:hAnsi="Times New Roman" w:cs="Times New Roman"/>
          <w:sz w:val="24"/>
          <w:szCs w:val="24"/>
          <w:lang w:eastAsia="ar-SA"/>
        </w:rPr>
        <w:t>му оценки качества образования.</w:t>
      </w:r>
    </w:p>
    <w:p w:rsidR="00AE5101" w:rsidRPr="00403A89" w:rsidRDefault="00AE5101" w:rsidP="00DC789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Pr="00403A89">
        <w:rPr>
          <w:rFonts w:ascii="Times New Roman" w:hAnsi="Times New Roman" w:cs="Times New Roman"/>
          <w:b/>
          <w:sz w:val="24"/>
          <w:szCs w:val="24"/>
          <w:lang w:eastAsia="ar-SA"/>
        </w:rPr>
        <w:t>3.Организац</w:t>
      </w:r>
      <w:r w:rsidR="00DC789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ия </w:t>
      </w:r>
      <w:proofErr w:type="spellStart"/>
      <w:r w:rsidR="00DC7899">
        <w:rPr>
          <w:rFonts w:ascii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  <w:r w:rsidR="00DC7899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AE5101" w:rsidRPr="00403A89" w:rsidRDefault="00AE5101" w:rsidP="00DC78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3.1. ОУ  пров</w:t>
      </w:r>
      <w:r w:rsidR="00DC7899">
        <w:rPr>
          <w:rFonts w:ascii="Times New Roman" w:hAnsi="Times New Roman" w:cs="Times New Roman"/>
          <w:sz w:val="24"/>
          <w:szCs w:val="24"/>
          <w:lang w:eastAsia="ar-SA"/>
        </w:rPr>
        <w:t xml:space="preserve">одит </w:t>
      </w:r>
      <w:proofErr w:type="spellStart"/>
      <w:r w:rsidR="00DC7899">
        <w:rPr>
          <w:rFonts w:ascii="Times New Roman" w:hAnsi="Times New Roman" w:cs="Times New Roman"/>
          <w:sz w:val="24"/>
          <w:szCs w:val="24"/>
          <w:lang w:eastAsia="ar-SA"/>
        </w:rPr>
        <w:t>самообследование</w:t>
      </w:r>
      <w:proofErr w:type="spellEnd"/>
      <w:r w:rsidR="00DC7899">
        <w:rPr>
          <w:rFonts w:ascii="Times New Roman" w:hAnsi="Times New Roman" w:cs="Times New Roman"/>
          <w:sz w:val="24"/>
          <w:szCs w:val="24"/>
          <w:lang w:eastAsia="ar-SA"/>
        </w:rPr>
        <w:t xml:space="preserve"> ежегодно.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3.2. Проведение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 включает в себя: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планирование и подготовку работ по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самообследованию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учреждения;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организацию и проведение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в учреждении;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обобщение полученных результатов  и формирование отчета;</w:t>
      </w:r>
    </w:p>
    <w:p w:rsidR="00AE5101" w:rsidRPr="00403A89" w:rsidRDefault="00AE5101" w:rsidP="00DC78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-рассмотрение отчета органом управления учреждения, к компетенции которого отн</w:t>
      </w:r>
      <w:r w:rsidR="00DC7899">
        <w:rPr>
          <w:rFonts w:ascii="Times New Roman" w:hAnsi="Times New Roman" w:cs="Times New Roman"/>
          <w:sz w:val="24"/>
          <w:szCs w:val="24"/>
          <w:lang w:eastAsia="ar-SA"/>
        </w:rPr>
        <w:t>осится решение данного вопроса.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3.3. Для проведения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используются следующие формы и методы: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мониторинг качества подготовки обучающихся;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плановые запросы информации;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анализ качественных и количественных показателей деятельности  образовательной организации;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C7899">
        <w:rPr>
          <w:rFonts w:ascii="Times New Roman" w:hAnsi="Times New Roman" w:cs="Times New Roman"/>
          <w:sz w:val="24"/>
          <w:szCs w:val="24"/>
          <w:lang w:eastAsia="ar-SA"/>
        </w:rPr>
        <w:t xml:space="preserve"> экспертная оценка деятельности</w:t>
      </w:r>
      <w:r w:rsidRPr="00403A8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C789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03A89">
        <w:rPr>
          <w:rFonts w:ascii="Times New Roman" w:hAnsi="Times New Roman" w:cs="Times New Roman"/>
          <w:sz w:val="24"/>
          <w:szCs w:val="24"/>
          <w:lang w:eastAsia="ar-SA"/>
        </w:rPr>
        <w:t>включая экспертизу;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-анкетирование, опросы;</w:t>
      </w:r>
    </w:p>
    <w:p w:rsidR="00AE5101" w:rsidRPr="00403A89" w:rsidRDefault="00AE5101" w:rsidP="00DC78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-иные формы и методы, позволяющие оценить качество ока</w:t>
      </w:r>
      <w:r w:rsidR="00DC7899">
        <w:rPr>
          <w:rFonts w:ascii="Times New Roman" w:hAnsi="Times New Roman" w:cs="Times New Roman"/>
          <w:sz w:val="24"/>
          <w:szCs w:val="24"/>
          <w:lang w:eastAsia="ar-SA"/>
        </w:rPr>
        <w:t>зываемых образовательных услуг.</w:t>
      </w:r>
    </w:p>
    <w:p w:rsidR="00AE5101" w:rsidRPr="00403A89" w:rsidRDefault="00AE5101" w:rsidP="003A0C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3.4. Руководитель ОУ  издает приказ об утверждении сроков проведения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  и составе рабочей группы, ответственной за проведение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>следования</w:t>
      </w:r>
      <w:proofErr w:type="spellEnd"/>
      <w:r w:rsidR="003A0CAA">
        <w:rPr>
          <w:rFonts w:ascii="Times New Roman" w:hAnsi="Times New Roman" w:cs="Times New Roman"/>
          <w:sz w:val="24"/>
          <w:szCs w:val="24"/>
          <w:lang w:eastAsia="ar-SA"/>
        </w:rPr>
        <w:t xml:space="preserve"> и подготовку отчета.</w:t>
      </w:r>
    </w:p>
    <w:p w:rsidR="00AE5101" w:rsidRPr="003A0CAA" w:rsidRDefault="00AE5101" w:rsidP="003A0CA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b/>
          <w:sz w:val="24"/>
          <w:szCs w:val="24"/>
          <w:lang w:eastAsia="ar-SA"/>
        </w:rPr>
        <w:t>Состав должностных</w:t>
      </w:r>
      <w:r w:rsidR="003A0C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лиц</w:t>
      </w:r>
      <w:r w:rsidRPr="00403A8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привлекаемых к проведению </w:t>
      </w:r>
      <w:proofErr w:type="spellStart"/>
      <w:r w:rsidRPr="00403A89">
        <w:rPr>
          <w:rFonts w:ascii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направления их деятельности.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4.1. В рабочую группу по проведению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 включаются: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директор учреждения;</w:t>
      </w:r>
    </w:p>
    <w:p w:rsidR="00AE5101" w:rsidRPr="00403A89" w:rsidRDefault="003A0CAA" w:rsidP="003A0C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заместители директора;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педагог-психолог;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-системный администратор.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4.2. Директор ОУ: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обеспечивает локальную нормативную базу проведения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, подготовки  отчета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обеспечивает предоставление общественности отчета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-контролирует выполнение графика подготовки отчета 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-консультирует, по необходимости, лиц, предоставляющих информацию;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содействует оптимизации процедур подготовки отчета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E5101" w:rsidRPr="00403A89" w:rsidRDefault="00AE5101" w:rsidP="003A0C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-содействует осуществлению обратной связи с участниками образовательных отношений  в вопросах доступности информации, содержащей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 xml:space="preserve">ся в отчете о </w:t>
      </w:r>
      <w:proofErr w:type="spellStart"/>
      <w:r w:rsidR="003A0CAA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="003A0CA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4.3. Заместители руководителя учреждения: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участвуют в разработке структуры отчета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вносят рекомендации и дизайн электронной версии отчета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>, размещаемой на официальном сайте учреждения;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разрабатывают шаблоны документирования информации, включаемой в отчет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E5101" w:rsidRPr="00403A89" w:rsidRDefault="003A0CAA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обеспечивают сбор информации</w:t>
      </w:r>
      <w:r w:rsidR="00AE5101" w:rsidRPr="00403A89">
        <w:rPr>
          <w:rFonts w:ascii="Times New Roman" w:hAnsi="Times New Roman" w:cs="Times New Roman"/>
          <w:sz w:val="24"/>
          <w:szCs w:val="24"/>
          <w:lang w:eastAsia="ar-SA"/>
        </w:rPr>
        <w:t>, подлежащей  включению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E5101" w:rsidRPr="00403A89"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E5101"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отчет о </w:t>
      </w:r>
      <w:proofErr w:type="spellStart"/>
      <w:r w:rsidR="00AE5101"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="00AE5101" w:rsidRPr="00403A89">
        <w:rPr>
          <w:rFonts w:ascii="Times New Roman" w:hAnsi="Times New Roman" w:cs="Times New Roman"/>
          <w:sz w:val="24"/>
          <w:szCs w:val="24"/>
          <w:lang w:eastAsia="ar-SA"/>
        </w:rPr>
        <w:t>, согласно выполняемому функционалу и в соответствии с приказом учредителя;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-осуществляют итоговое написание отчета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выполняемому функционалу и в соответствии с приказом директора учреждения;</w:t>
      </w:r>
    </w:p>
    <w:p w:rsidR="00AE5101" w:rsidRPr="00403A89" w:rsidRDefault="00AE5101" w:rsidP="003A0C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-разрабатывают и  реализуют систему мер по информированию педагогических работников о целях и содерж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 xml:space="preserve">ании отчета о </w:t>
      </w:r>
      <w:proofErr w:type="spellStart"/>
      <w:r w:rsidR="003A0CAA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="003A0CA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4.4.Системный администратор, ответственный за работу с сайтом образовательного учреждения в официальной сети « Интернет»: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вносит предложения по автоматизации процедур подготовки отчета о 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 обеспечивает размещение отчета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на официальном сайте учреждения;</w:t>
      </w:r>
    </w:p>
    <w:p w:rsidR="00AE5101" w:rsidRPr="00403A89" w:rsidRDefault="00AE5101" w:rsidP="003A0C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-осуществляет техническое сопровождение подготовки, размещения и последующего обновления электронной ве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 xml:space="preserve">рсии отчета о </w:t>
      </w:r>
      <w:proofErr w:type="spellStart"/>
      <w:r w:rsidR="003A0CAA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="003A0CA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E5101" w:rsidRPr="00403A89" w:rsidRDefault="00AE5101" w:rsidP="003A0C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4.5. Работа по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самообследованию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образовательным учреждением  заканчивается  не поз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>днее 20 апреля текущего года  (</w:t>
      </w: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без учета сроков  контрольных мероприятий по реализации комплекса мер, направленных на устранение выявленных в ходе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недостатков и совершенствованию деятельност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>и образовательного учреждения).</w:t>
      </w:r>
    </w:p>
    <w:p w:rsidR="00AE5101" w:rsidRPr="00403A89" w:rsidRDefault="00AE5101" w:rsidP="00403A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4.6.При  проведении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могут быть использованы следующие методы: 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наблюдение;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анкетирование;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мониторинги;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тестирование;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собеседование;</w:t>
      </w:r>
    </w:p>
    <w:p w:rsidR="00AE5101" w:rsidRPr="00403A89" w:rsidRDefault="00AE5101" w:rsidP="003A0CA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 определен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>ие обобщающих показателей и др.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4.7. 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Самообследование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проводится в форме анализа следующих основных направлений деятельности образовательного учреждения: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  </w:t>
      </w: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система управления образовательного учреждения (анализируется организационно-правовое обеспечение образовательной деятельности, соответствие </w:t>
      </w:r>
      <w:r w:rsidRPr="00403A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 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 качество материально-технической базы (анализируется </w:t>
      </w:r>
      <w:r w:rsidRPr="00403A89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- функционирование внутренней системы оценки качества образования (анализируется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внутришкольный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контроль, организация и результаты текущего контроля успеваемости и промежуточной аттестации обучающихся, общественная экспертиза качества образования);</w:t>
      </w:r>
    </w:p>
    <w:p w:rsidR="00AE5101" w:rsidRPr="00403A89" w:rsidRDefault="00AE5101" w:rsidP="003A0CA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- анализ показателей деятельности Школы, устанавливаемых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>улированию в сфере образования.</w:t>
      </w:r>
    </w:p>
    <w:p w:rsidR="00AE5101" w:rsidRPr="00403A89" w:rsidRDefault="00AE5101" w:rsidP="003A0CA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>4.8.  По результатам проведенного анализа проводится оценка основных направлений деятельнос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>ти образовательного учреждения.</w:t>
      </w:r>
    </w:p>
    <w:p w:rsidR="00AE5101" w:rsidRPr="003A0CAA" w:rsidRDefault="00AE5101" w:rsidP="003A0CA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403A89">
        <w:rPr>
          <w:rFonts w:ascii="Times New Roman" w:hAnsi="Times New Roman" w:cs="Times New Roman"/>
          <w:b/>
          <w:sz w:val="24"/>
          <w:szCs w:val="24"/>
          <w:lang w:eastAsia="ar-SA"/>
        </w:rPr>
        <w:t>5.Оформлени</w:t>
      </w:r>
      <w:r w:rsidR="003A0C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е результатов </w:t>
      </w:r>
      <w:proofErr w:type="spellStart"/>
      <w:r w:rsidR="003A0CAA">
        <w:rPr>
          <w:rFonts w:ascii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  <w:r w:rsidR="003A0CA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AE5101" w:rsidRPr="00403A89" w:rsidRDefault="00AE5101" w:rsidP="003A0CA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5.1   Результаты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образовательного учреждения  оформляются в форме отчета, включающего аналитическую часть и результаты ан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>ализа показателей деятельности.</w:t>
      </w:r>
    </w:p>
    <w:p w:rsidR="00AE5101" w:rsidRPr="00403A89" w:rsidRDefault="00AE5101" w:rsidP="003A0CAA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5.2. Отчетным периодом является предшествующий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</w:t>
      </w:r>
      <w:r w:rsidR="003A0CAA">
        <w:rPr>
          <w:rFonts w:ascii="Times New Roman" w:hAnsi="Times New Roman" w:cs="Times New Roman"/>
          <w:sz w:val="24"/>
          <w:szCs w:val="24"/>
          <w:lang w:eastAsia="ar-SA"/>
        </w:rPr>
        <w:t>мообследованию</w:t>
      </w:r>
      <w:proofErr w:type="spellEnd"/>
      <w:r w:rsidR="003A0CAA">
        <w:rPr>
          <w:rFonts w:ascii="Times New Roman" w:hAnsi="Times New Roman" w:cs="Times New Roman"/>
          <w:sz w:val="24"/>
          <w:szCs w:val="24"/>
          <w:lang w:eastAsia="ar-SA"/>
        </w:rPr>
        <w:t xml:space="preserve"> календарный год.</w:t>
      </w:r>
    </w:p>
    <w:p w:rsidR="00AE5101" w:rsidRPr="00403A89" w:rsidRDefault="00AE5101" w:rsidP="00403A89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5.3. Отчет о </w:t>
      </w:r>
      <w:proofErr w:type="spellStart"/>
      <w:r w:rsidRPr="00403A89">
        <w:rPr>
          <w:rFonts w:ascii="Times New Roman" w:hAnsi="Times New Roman" w:cs="Times New Roman"/>
          <w:sz w:val="24"/>
          <w:szCs w:val="24"/>
          <w:lang w:eastAsia="ar-SA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  <w:lang w:eastAsia="ar-SA"/>
        </w:rPr>
        <w:t xml:space="preserve"> подписывается руководителем образовательного учреждения.</w:t>
      </w:r>
    </w:p>
    <w:p w:rsidR="00AE5101" w:rsidRPr="00403A89" w:rsidRDefault="00AE5101" w:rsidP="003A0CAA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5220"/>
      </w:tblGrid>
      <w:tr w:rsidR="00AE5101" w:rsidRPr="00403A89" w:rsidTr="00403A89">
        <w:tc>
          <w:tcPr>
            <w:tcW w:w="4428" w:type="dxa"/>
          </w:tcPr>
          <w:p w:rsidR="00AE5101" w:rsidRPr="00403A89" w:rsidRDefault="00AE5101" w:rsidP="00403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             </w:t>
            </w:r>
          </w:p>
        </w:tc>
        <w:tc>
          <w:tcPr>
            <w:tcW w:w="5220" w:type="dxa"/>
          </w:tcPr>
          <w:p w:rsidR="00AE5101" w:rsidRPr="00403A89" w:rsidRDefault="00AE5101" w:rsidP="00403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01" w:rsidRPr="00403A89" w:rsidRDefault="00AE5101" w:rsidP="00403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E5101" w:rsidRPr="00403A89" w:rsidRDefault="003A0CAA" w:rsidP="00403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от 22.02.2021</w:t>
            </w:r>
            <w:r w:rsidR="004C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101" w:rsidRPr="00403A89" w:rsidRDefault="00AE5101" w:rsidP="00403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 xml:space="preserve">     «О проведении 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E5101" w:rsidRPr="00403A89" w:rsidRDefault="00AE5101" w:rsidP="00403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101" w:rsidRPr="00403A89" w:rsidRDefault="00AE5101" w:rsidP="004C00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5101" w:rsidRPr="00403A89" w:rsidRDefault="00AE5101" w:rsidP="00403A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89">
        <w:rPr>
          <w:rFonts w:ascii="Times New Roman" w:hAnsi="Times New Roman" w:cs="Times New Roman"/>
          <w:b/>
          <w:sz w:val="24"/>
          <w:szCs w:val="24"/>
        </w:rPr>
        <w:t xml:space="preserve">План подготовки и проведения работ по </w:t>
      </w:r>
      <w:proofErr w:type="spellStart"/>
      <w:r w:rsidRPr="00403A89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403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101" w:rsidRPr="00403A89" w:rsidRDefault="004C0093" w:rsidP="00403A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</w:t>
      </w:r>
      <w:r w:rsidR="00AE5101" w:rsidRPr="00403A89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Качалинской СОШ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88"/>
        <w:gridCol w:w="1440"/>
        <w:gridCol w:w="1980"/>
      </w:tblGrid>
      <w:tr w:rsidR="00AE5101" w:rsidRPr="00403A89" w:rsidTr="00403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E5101" w:rsidRPr="00403A89" w:rsidTr="00403A8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Планирование и подготовка работ по </w:t>
            </w:r>
            <w:proofErr w:type="spellStart"/>
            <w:r w:rsidRPr="00403A89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AE5101" w:rsidRPr="00403A89" w:rsidTr="00403A89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Совещание при директоре по вопросам проведения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:</w:t>
            </w:r>
          </w:p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определение состава комиссии по 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самообследованию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обязанности председателя и членов комиссии;</w:t>
            </w:r>
          </w:p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 мероприятия и сроки их выполнения;</w:t>
            </w:r>
          </w:p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структура, содержание и оформление отчета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22.02.2021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Голубь</w:t>
            </w: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E5101" w:rsidRPr="00403A89" w:rsidTr="00403A89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Издание приказа о </w:t>
            </w:r>
            <w:r w:rsidR="004C009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проведении </w:t>
            </w:r>
            <w:proofErr w:type="spellStart"/>
            <w:r w:rsidR="004C009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="004C009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 МБОУ Качалинской СОШ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22.02.2019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Голубь</w:t>
            </w: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E5101" w:rsidRPr="00403A89" w:rsidTr="00403A89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C0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Прове</w:t>
            </w:r>
            <w:r w:rsidR="004C009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дение совещания с коллективом школы </w:t>
            </w: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 вопросу проведения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; информирование членов коллектива о нормативной основе, целях, сроках и процедуре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26.02. 2021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Pr="00403A89" w:rsidRDefault="004C0093" w:rsidP="00403A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Г.М. Голубь</w:t>
            </w:r>
          </w:p>
          <w:p w:rsidR="00AE5101" w:rsidRPr="00403A89" w:rsidRDefault="00AE5101" w:rsidP="00403A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директор школы</w:t>
            </w:r>
          </w:p>
        </w:tc>
      </w:tr>
      <w:tr w:rsidR="00AE5101" w:rsidRPr="00403A89" w:rsidTr="00403A89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C0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Дудникова</w:t>
            </w:r>
            <w:proofErr w:type="spellEnd"/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заместитель</w:t>
            </w: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директора по УВР</w:t>
            </w:r>
          </w:p>
        </w:tc>
      </w:tr>
      <w:tr w:rsidR="00AE5101" w:rsidRPr="00403A89" w:rsidTr="00403A89">
        <w:trPr>
          <w:trHeight w:val="20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и проведение </w:t>
            </w:r>
            <w:proofErr w:type="spellStart"/>
            <w:r w:rsidRPr="00403A89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AE5101" w:rsidRPr="00403A89" w:rsidTr="00403A89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до</w:t>
            </w:r>
          </w:p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01.04.2021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члены комиссии</w:t>
            </w:r>
          </w:p>
        </w:tc>
      </w:tr>
      <w:tr w:rsidR="00AE5101" w:rsidRPr="00403A89" w:rsidTr="00403A89">
        <w:trPr>
          <w:trHeight w:val="218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AE5101" w:rsidRPr="00403A89" w:rsidTr="00403A89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до </w:t>
            </w:r>
          </w:p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15.04. 2021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члены комиссии</w:t>
            </w:r>
          </w:p>
        </w:tc>
      </w:tr>
      <w:tr w:rsidR="00AE5101" w:rsidRPr="00403A89" w:rsidTr="00403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Свод и подготовка проекта отчета по итогам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до 15.04.2021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члены комиссии</w:t>
            </w:r>
          </w:p>
        </w:tc>
      </w:tr>
      <w:tr w:rsidR="00AE5101" w:rsidRPr="00403A89" w:rsidTr="00403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Обсуждение предварительных итогов 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на совещании при директоре, разработка проекта комплекса мер, направленных на устранение выявленных в ходе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недостатков и совершенствованию деятельности общеобразовательной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19.04.2021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4C0093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AE5101" w:rsidRPr="00403A89" w:rsidTr="00403A8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 Подготовка и направление отчета учредителю и размещение на официальном сайте школы</w:t>
            </w:r>
          </w:p>
        </w:tc>
      </w:tr>
      <w:tr w:rsidR="00AE5101" w:rsidRPr="00403A89" w:rsidTr="00403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Корректировка проекта отчета по итогам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 учетом результатов рассмотрения, подготовка итоговой версии отчета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до 15.04.2021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заместитель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директора</w:t>
            </w:r>
          </w:p>
          <w:p w:rsidR="004C0093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 УВР</w:t>
            </w:r>
          </w:p>
        </w:tc>
      </w:tr>
      <w:tr w:rsidR="00AE5101" w:rsidRPr="00403A89" w:rsidTr="00403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Подписание отчета директором и утверждение приказом комплекса мер, направленных на устранение выявленных в ходе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Г.М. Голубь</w:t>
            </w: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директор  школы</w:t>
            </w: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E5101" w:rsidRPr="00403A89" w:rsidTr="00403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Направление отчета по итогам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учредителю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15.04.2021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Дудникова</w:t>
            </w:r>
            <w:proofErr w:type="spellEnd"/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заместитель директора по УВР</w:t>
            </w:r>
          </w:p>
        </w:tc>
      </w:tr>
      <w:tr w:rsidR="00AE5101" w:rsidRPr="00403A89" w:rsidTr="00403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C00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Размещение отчета по итогам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на официа</w:t>
            </w:r>
            <w:r w:rsidR="004C009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льном сайте школы</w:t>
            </w: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26.04.2021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Pr="00403A89" w:rsidRDefault="004C009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Деркун</w:t>
            </w:r>
            <w:proofErr w:type="spellEnd"/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системный администратор</w:t>
            </w:r>
          </w:p>
        </w:tc>
      </w:tr>
      <w:tr w:rsidR="00AE5101" w:rsidRPr="00403A89" w:rsidTr="00403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 мероприятий по реализации комплекса мер, направленных на устранение выявленных в ходе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недостатков и совершенствованию деятельности ОУ (в том числе в форме совещания при директоре, собеседований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982DF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01.01.2022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Default="00982DF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заместитель</w:t>
            </w:r>
            <w:r w:rsidR="00AE5101"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директора</w:t>
            </w:r>
          </w:p>
          <w:p w:rsidR="00982DF3" w:rsidRPr="00403A89" w:rsidRDefault="00982DF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 УВР</w:t>
            </w:r>
          </w:p>
        </w:tc>
      </w:tr>
      <w:tr w:rsidR="00AE5101" w:rsidRPr="00403A89" w:rsidTr="00403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AE5101" w:rsidP="00403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Контроль реализации комплекса мер, направленных на устранение выявленных в ходе </w:t>
            </w:r>
            <w:proofErr w:type="spellStart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недостатков и совершенствованию деятельности 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1" w:rsidRPr="00403A89" w:rsidRDefault="00982DF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01.01.2022</w:t>
            </w: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01" w:rsidRPr="00403A89" w:rsidRDefault="00982DF3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Г.М. Голубь</w:t>
            </w:r>
          </w:p>
          <w:p w:rsidR="00AE5101" w:rsidRPr="00403A89" w:rsidRDefault="00AE5101" w:rsidP="0040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3A8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директор школы</w:t>
            </w:r>
          </w:p>
        </w:tc>
      </w:tr>
    </w:tbl>
    <w:p w:rsidR="00AE5101" w:rsidRPr="00403A89" w:rsidRDefault="00AE5101" w:rsidP="00403A89">
      <w:pPr>
        <w:tabs>
          <w:tab w:val="left" w:pos="46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5101" w:rsidRPr="00403A89" w:rsidRDefault="00AE5101" w:rsidP="0040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101" w:rsidRPr="00403A89" w:rsidRDefault="00AE5101" w:rsidP="0040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101" w:rsidRPr="00403A89" w:rsidRDefault="00AE5101" w:rsidP="00403A89">
      <w:pPr>
        <w:tabs>
          <w:tab w:val="left" w:pos="46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E5101" w:rsidRDefault="00AE5101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DF3" w:rsidRDefault="00982DF3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DF3" w:rsidRDefault="00982DF3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DF3" w:rsidRDefault="00982DF3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DF3" w:rsidRPr="00403A89" w:rsidRDefault="00982DF3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01" w:rsidRPr="00403A89" w:rsidRDefault="00AE5101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01" w:rsidRPr="00403A89" w:rsidRDefault="00AE5101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01" w:rsidRPr="00403A89" w:rsidRDefault="00AE5101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2E3" w:rsidRPr="00403A89" w:rsidRDefault="001F22E3" w:rsidP="00403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51165153"/>
    </w:p>
    <w:p w:rsidR="001F22E3" w:rsidRPr="00403A89" w:rsidRDefault="001F22E3" w:rsidP="00403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E3" w:rsidRPr="00403A89" w:rsidRDefault="001F22E3" w:rsidP="00403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E3" w:rsidRPr="00403A89" w:rsidRDefault="001F22E3" w:rsidP="00403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E3" w:rsidRPr="00403A89" w:rsidRDefault="001F22E3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2E3" w:rsidRPr="00403A89" w:rsidRDefault="006B00B4" w:rsidP="00403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2781" cy="9218428"/>
            <wp:effectExtent l="0" t="0" r="1270" b="1905"/>
            <wp:docPr id="3" name="Рисунок 3" descr="C:\Users\matem\Documents\!!! ДОК на САЙТ\Новая пап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m\Documents\!!! ДОК на САЙТ\Новая папка\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E3" w:rsidRPr="00403A89" w:rsidRDefault="001F22E3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F61" w:rsidRDefault="00177F61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2E3" w:rsidRPr="00403A89" w:rsidRDefault="001F22E3" w:rsidP="00403A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Введение</w:t>
      </w:r>
    </w:p>
    <w:p w:rsidR="001F22E3" w:rsidRPr="00403A89" w:rsidRDefault="001F22E3" w:rsidP="00982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403A8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403A89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</w:t>
      </w:r>
      <w:r w:rsidR="00982DF3">
        <w:rPr>
          <w:rFonts w:ascii="Times New Roman" w:hAnsi="Times New Roman" w:cs="Times New Roman"/>
          <w:sz w:val="24"/>
          <w:szCs w:val="24"/>
        </w:rPr>
        <w:t>азовательного учреждения Качалинской средней общеобразовательной школы</w:t>
      </w:r>
      <w:r w:rsidRPr="00403A89">
        <w:rPr>
          <w:rFonts w:ascii="Times New Roman" w:hAnsi="Times New Roman" w:cs="Times New Roman"/>
          <w:sz w:val="24"/>
          <w:szCs w:val="24"/>
        </w:rPr>
        <w:t xml:space="preserve"> за 2020 год (далее – Отчет,) составлен по состоянию на 01.01.2021г. в соответствии с пунктом 3 части 2 статьи 29 Федерального закона от 29.12.2012 г. № 273-ФЗ «Об образовании в Российской Федерации», Порядком проведения </w:t>
      </w:r>
      <w:proofErr w:type="spellStart"/>
      <w:r w:rsidRPr="00403A8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03A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 в целях обеспечения доступности и открытости информации о деятельности Муниципального бюджетного общеобразовательного учреждения </w:t>
      </w:r>
      <w:r w:rsidR="00982DF3">
        <w:rPr>
          <w:rFonts w:ascii="Times New Roman" w:hAnsi="Times New Roman" w:cs="Times New Roman"/>
          <w:sz w:val="24"/>
          <w:szCs w:val="24"/>
        </w:rPr>
        <w:t xml:space="preserve">Качалинской средней общеобразовательной школы (Далее – МБОУ Качалинская СОШ </w:t>
      </w:r>
      <w:r w:rsidRPr="00403A89">
        <w:rPr>
          <w:rFonts w:ascii="Times New Roman" w:hAnsi="Times New Roman" w:cs="Times New Roman"/>
          <w:sz w:val="24"/>
          <w:szCs w:val="24"/>
        </w:rPr>
        <w:t>).</w:t>
      </w:r>
    </w:p>
    <w:p w:rsidR="001F22E3" w:rsidRPr="00403A89" w:rsidRDefault="001F22E3" w:rsidP="00982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Отчет составлен по итогам 2020 года и включает в себя оценку образовательной деятельности,</w:t>
      </w:r>
      <w:r w:rsidR="00982DF3">
        <w:rPr>
          <w:rFonts w:ascii="Times New Roman" w:hAnsi="Times New Roman" w:cs="Times New Roman"/>
          <w:sz w:val="24"/>
          <w:szCs w:val="24"/>
        </w:rPr>
        <w:t xml:space="preserve"> системы управления МБОУ Качалинской  СОШ </w:t>
      </w:r>
      <w:r w:rsidRPr="00403A89">
        <w:rPr>
          <w:rFonts w:ascii="Times New Roman" w:hAnsi="Times New Roman" w:cs="Times New Roman"/>
          <w:sz w:val="24"/>
          <w:szCs w:val="24"/>
        </w:rPr>
        <w:t xml:space="preserve">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образования, показатели деятельности, установленные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403A8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03A89">
        <w:rPr>
          <w:rFonts w:ascii="Times New Roman" w:hAnsi="Times New Roman" w:cs="Times New Roman"/>
          <w:sz w:val="24"/>
          <w:szCs w:val="24"/>
        </w:rPr>
        <w:t>».</w:t>
      </w:r>
    </w:p>
    <w:p w:rsidR="001F22E3" w:rsidRPr="00403A89" w:rsidRDefault="001F22E3" w:rsidP="0040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1.1. Общая характеристика организации</w:t>
      </w:r>
      <w:bookmarkEnd w:id="1"/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По своему статусу, установленному при государственной аккредитации (свидетельство о государственно</w:t>
      </w:r>
      <w:r w:rsidR="00C771CB">
        <w:rPr>
          <w:rFonts w:ascii="Times New Roman" w:eastAsia="Times New Roman" w:hAnsi="Times New Roman" w:cs="Times New Roman"/>
          <w:sz w:val="24"/>
          <w:szCs w:val="24"/>
        </w:rPr>
        <w:t>й аккредитации от 27 апреля 2011 года, Регистрационный номер 1218 ОП 025080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), школа является: тип – бюджетное общеобразовательное учреждение; вид – средняя общеобразовательная школа.</w:t>
      </w:r>
    </w:p>
    <w:p w:rsidR="001F22E3" w:rsidRPr="00403A89" w:rsidRDefault="001F22E3" w:rsidP="00403A89">
      <w:pPr>
        <w:tabs>
          <w:tab w:val="left" w:pos="0"/>
          <w:tab w:val="left" w:pos="72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 школа осуществляет</w:t>
      </w:r>
      <w:r w:rsidR="00C771C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Лицензией № 61Л01 № 0000495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на право оказывать образовательные услуги по реализации образовательных программ по видам образования, по уровням образования, по подвидам дополнительного образования, указанным в приложении к настоящей лицензии.</w:t>
      </w:r>
    </w:p>
    <w:p w:rsidR="001F22E3" w:rsidRPr="00403A89" w:rsidRDefault="001F22E3" w:rsidP="00403A89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Школой осуществляется в соответствии со следующими нормативными документами: 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-  ФЗ от 21 декабря </w:t>
      </w:r>
      <w:smartTag w:uri="urn:schemas-microsoft-com:office:smarttags" w:element="metricconverter">
        <w:smartTagPr>
          <w:attr w:name="ProductID" w:val="2012 г"/>
        </w:smartTagPr>
        <w:r w:rsidRPr="00403A89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403A89">
        <w:rPr>
          <w:rFonts w:ascii="Times New Roman" w:eastAsia="Times New Roman" w:hAnsi="Times New Roman" w:cs="Times New Roman"/>
          <w:sz w:val="24"/>
          <w:szCs w:val="24"/>
        </w:rPr>
        <w:t>. N 273 «Об образовании в Российской Федерации»;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17.12.2010г. № 1897 «Об утверждении федерального государственного стандарта основного общего образования (зарегистрирован Минюстом 01.02.2011 г. № 19644);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28.12.2010 № 2106 «Об утверждении федеральных требований к ОУ в части охраны здоровья обучающихся, воспитанников»;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04.10.2010 № 986 «Об утверждении федеральных требований к ОУ в части минимальной оснащенности учебного процесса и оборудования учебных помещений»;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- письмо Министерства образования и науки РФ от 24.11.2011г. № МД-1552/03 «Об оснащении образовательных учреждений учебным и учебно-лабораторным оборудованием»;</w:t>
      </w:r>
    </w:p>
    <w:p w:rsidR="001F22E3" w:rsidRPr="00403A89" w:rsidRDefault="001F22E3" w:rsidP="00403A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@Arial Unicode MS" w:hAnsi="Times New Roman" w:cs="Times New Roman"/>
          <w:sz w:val="24"/>
          <w:szCs w:val="24"/>
          <w:lang w:val="x-none"/>
        </w:rPr>
      </w:pPr>
      <w:r w:rsidRPr="00403A89">
        <w:rPr>
          <w:rFonts w:ascii="Times New Roman" w:eastAsia="@Arial Unicode MS" w:hAnsi="Times New Roman" w:cs="Times New Roman"/>
          <w:sz w:val="24"/>
          <w:szCs w:val="24"/>
          <w:lang w:val="x-none"/>
        </w:rPr>
        <w:t>- СанПиН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F22E3" w:rsidRPr="00403A89" w:rsidRDefault="001F22E3" w:rsidP="00403A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03A89"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403A89">
        <w:rPr>
          <w:rFonts w:ascii="Times New Roman" w:eastAsia="@Arial Unicode MS" w:hAnsi="Times New Roman" w:cs="Times New Roman"/>
          <w:sz w:val="24"/>
          <w:szCs w:val="24"/>
          <w:lang w:val="x-none"/>
        </w:rPr>
        <w:t>СанПиН 2.3/2.4.3590-20 «Санитарно-эпидемиологические требования к организации общественного питания населения»</w:t>
      </w:r>
    </w:p>
    <w:p w:rsidR="001F22E3" w:rsidRPr="00403A89" w:rsidRDefault="00C771CB" w:rsidP="00403A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 МБОУ Качалинской  СОШ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2E3" w:rsidRPr="00403A89" w:rsidRDefault="001F22E3" w:rsidP="00403A89">
      <w:pPr>
        <w:keepNext/>
        <w:tabs>
          <w:tab w:val="left" w:pos="0"/>
        </w:tabs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2" w:name="_Toc451165154"/>
      <w:r w:rsidRPr="0040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1.2. Особенности образовательного процесса</w:t>
      </w:r>
      <w:bookmarkEnd w:id="2"/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Обучение ведется по следующим образовательным программам:</w:t>
      </w:r>
    </w:p>
    <w:tbl>
      <w:tblPr>
        <w:tblW w:w="3818" w:type="pct"/>
        <w:jc w:val="center"/>
        <w:tblInd w:w="-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68"/>
        <w:gridCol w:w="3740"/>
      </w:tblGrid>
      <w:tr w:rsidR="001F22E3" w:rsidRPr="00403A89" w:rsidTr="00403A89">
        <w:trPr>
          <w:cantSplit/>
          <w:jc w:val="center"/>
        </w:trPr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E3" w:rsidRPr="00403A89" w:rsidRDefault="001F22E3" w:rsidP="00403A89">
            <w:pPr>
              <w:suppressAutoHyphens/>
              <w:spacing w:after="0" w:line="240" w:lineRule="auto"/>
              <w:ind w:left="254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E3" w:rsidRPr="00403A89" w:rsidRDefault="001F22E3" w:rsidP="00403A89">
            <w:pPr>
              <w:suppressAutoHyphens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1F22E3" w:rsidRPr="00403A89" w:rsidTr="00403A89">
        <w:trPr>
          <w:cantSplit/>
          <w:jc w:val="center"/>
        </w:trPr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E3" w:rsidRPr="00403A89" w:rsidRDefault="001F22E3" w:rsidP="00403A89">
            <w:pPr>
              <w:suppressAutoHyphens/>
              <w:spacing w:after="0" w:line="240" w:lineRule="auto"/>
              <w:ind w:left="254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E3" w:rsidRPr="00403A89" w:rsidRDefault="001F22E3" w:rsidP="00403A89">
            <w:pPr>
              <w:suppressAutoHyphens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года/1-4</w:t>
            </w:r>
          </w:p>
        </w:tc>
      </w:tr>
      <w:tr w:rsidR="001F22E3" w:rsidRPr="00403A89" w:rsidTr="00403A89">
        <w:trPr>
          <w:cantSplit/>
          <w:jc w:val="center"/>
        </w:trPr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E3" w:rsidRPr="00403A89" w:rsidRDefault="001F22E3" w:rsidP="00403A89">
            <w:pPr>
              <w:suppressAutoHyphens/>
              <w:spacing w:after="0" w:line="240" w:lineRule="auto"/>
              <w:ind w:left="254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E3" w:rsidRPr="00403A89" w:rsidRDefault="001F22E3" w:rsidP="00403A89">
            <w:pPr>
              <w:suppressAutoHyphens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5 лет/5-9</w:t>
            </w:r>
          </w:p>
        </w:tc>
      </w:tr>
      <w:tr w:rsidR="001F22E3" w:rsidRPr="00403A89" w:rsidTr="00403A89">
        <w:trPr>
          <w:cantSplit/>
          <w:jc w:val="center"/>
        </w:trPr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2E3" w:rsidRPr="00403A89" w:rsidRDefault="001F22E3" w:rsidP="00403A89">
            <w:pPr>
              <w:suppressAutoHyphens/>
              <w:spacing w:after="0" w:line="240" w:lineRule="auto"/>
              <w:ind w:left="254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2E3" w:rsidRPr="00403A89" w:rsidRDefault="001F22E3" w:rsidP="00403A89">
            <w:pPr>
              <w:suppressAutoHyphens/>
              <w:spacing w:after="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года/10-11</w:t>
            </w:r>
          </w:p>
        </w:tc>
      </w:tr>
    </w:tbl>
    <w:p w:rsidR="001F22E3" w:rsidRPr="00403A89" w:rsidRDefault="001F22E3" w:rsidP="00403A89">
      <w:pPr>
        <w:tabs>
          <w:tab w:val="left" w:pos="0"/>
        </w:tabs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22E3" w:rsidRPr="00403A89" w:rsidRDefault="001F22E3" w:rsidP="00403A89">
      <w:pPr>
        <w:tabs>
          <w:tab w:val="left" w:pos="0"/>
        </w:tabs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Начальная школа реализует образовательную программу школы в рамках учебно-методических комплектов «Перспектива», «Школа России». 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образовательных технологий и методов, используемых в учебно-воспитательном процессе - веление времени. 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воспитательной деятельности: духовно-нравственное, гражданско–патриотическое, нравственное, познавательное, спортивное, досуговое, работа в социуме. 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Внеурочная, внеклассная деятельность осуществляется в виде индивидуальных и групповых занятий, занятий в форме факультативов, элективных учебных предметов, кружков, секций, классных часов, классных и общешкольных мероприятий.</w:t>
      </w:r>
    </w:p>
    <w:p w:rsidR="001F22E3" w:rsidRPr="00403A89" w:rsidRDefault="001F22E3" w:rsidP="00403A89">
      <w:pPr>
        <w:keepNext/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bookmarkStart w:id="3" w:name="_Toc451165155"/>
      <w:r w:rsidRPr="0040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1.3. Организационно-педагогическое обеспечение учебного процесса</w:t>
      </w:r>
      <w:bookmarkEnd w:id="3"/>
    </w:p>
    <w:p w:rsidR="001F22E3" w:rsidRPr="00403A89" w:rsidRDefault="001F22E3" w:rsidP="00403A89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год начинается 1 сентября. Продолжительность учебного года для обучающихся 2-11-х классов– 34 недели, для обучающихся 1 классов – 33 недели. </w:t>
      </w:r>
    </w:p>
    <w:p w:rsidR="001F22E3" w:rsidRPr="00403A89" w:rsidRDefault="001F22E3" w:rsidP="00403A89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каникул: в течение учебного года – не менее 30 календарных дней; Учебный годовой календарный график работы состоит:</w:t>
      </w:r>
    </w:p>
    <w:p w:rsidR="001F22E3" w:rsidRPr="00403A89" w:rsidRDefault="001F22E3" w:rsidP="00403A89">
      <w:pPr>
        <w:tabs>
          <w:tab w:val="left" w:pos="0"/>
          <w:tab w:val="left" w:pos="72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для 1-9 классов    – из 4-х учебных четвертей;</w:t>
      </w:r>
    </w:p>
    <w:p w:rsidR="001F22E3" w:rsidRPr="00403A89" w:rsidRDefault="001F22E3" w:rsidP="00403A89">
      <w:pPr>
        <w:tabs>
          <w:tab w:val="left" w:pos="0"/>
          <w:tab w:val="left" w:pos="72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для 10-11 классов – из 2-х полугодий.</w:t>
      </w:r>
    </w:p>
    <w:p w:rsidR="001F22E3" w:rsidRPr="00403A89" w:rsidRDefault="001F22E3" w:rsidP="00403A89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Предусмотрена пя</w:t>
      </w:r>
      <w:r w:rsidR="00F35D81">
        <w:rPr>
          <w:rFonts w:ascii="Times New Roman" w:eastAsia="Times New Roman" w:hAnsi="Times New Roman" w:cs="Times New Roman"/>
          <w:color w:val="000000"/>
          <w:sz w:val="24"/>
          <w:szCs w:val="24"/>
        </w:rPr>
        <w:t>тидневная учебная неделя для 1-11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F35D8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E3" w:rsidRPr="00403A89" w:rsidRDefault="00F35D81" w:rsidP="00403A89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проводятся в одну смену</w:t>
      </w:r>
      <w:r w:rsidR="001F22E3"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урока – 40 минут.</w:t>
      </w:r>
    </w:p>
    <w:p w:rsidR="001F22E3" w:rsidRPr="00403A89" w:rsidRDefault="001F22E3" w:rsidP="00403A89">
      <w:pPr>
        <w:keepNext/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4" w:name="_Toc451165156"/>
      <w:r w:rsidRPr="0040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1.4. Материально-техническое оснащение образовательного процесса</w:t>
      </w:r>
      <w:bookmarkEnd w:id="4"/>
    </w:p>
    <w:p w:rsidR="001F22E3" w:rsidRPr="00403A89" w:rsidRDefault="001F22E3" w:rsidP="00403A89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процесс характеризуется следующими показателями своей обеспеченности:</w:t>
      </w:r>
    </w:p>
    <w:p w:rsidR="001F22E3" w:rsidRPr="00403A89" w:rsidRDefault="00F35D81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кабинетов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 xml:space="preserve"> с учётом малых помещений для пр</w:t>
      </w:r>
      <w:r>
        <w:rPr>
          <w:rFonts w:ascii="Times New Roman" w:eastAsia="Times New Roman" w:hAnsi="Times New Roman" w:cs="Times New Roman"/>
          <w:sz w:val="24"/>
          <w:szCs w:val="24"/>
        </w:rPr>
        <w:t>оведения занятий с учащимися - 1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>5, компьютерных классов - 1, производственных мастерских - 1, спортивный зал –1, столов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Школа имеет в наличии необходимое оборудование для использования информационно-коммуникационных технологи</w:t>
      </w:r>
      <w:r w:rsidR="00F35D81">
        <w:rPr>
          <w:rFonts w:ascii="Times New Roman" w:eastAsia="Times New Roman" w:hAnsi="Times New Roman" w:cs="Times New Roman"/>
          <w:sz w:val="24"/>
          <w:szCs w:val="24"/>
        </w:rPr>
        <w:t>й в образовательном процессе: 11 мультимедийных проекторов, 1  ноутбуков, 24- компьютеров, 2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сканер-принтер,</w:t>
      </w:r>
      <w:r w:rsidR="00F35D81">
        <w:rPr>
          <w:rFonts w:ascii="Times New Roman" w:eastAsia="Times New Roman" w:hAnsi="Times New Roman" w:cs="Times New Roman"/>
          <w:sz w:val="24"/>
          <w:szCs w:val="24"/>
        </w:rPr>
        <w:t xml:space="preserve"> 8- интерактивных доски, МФУ- 11 </w:t>
      </w:r>
      <w:proofErr w:type="spellStart"/>
      <w:r w:rsidRPr="00403A89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403A89">
        <w:rPr>
          <w:rFonts w:ascii="Times New Roman" w:eastAsia="Times New Roman" w:hAnsi="Times New Roman" w:cs="Times New Roman"/>
          <w:sz w:val="24"/>
          <w:szCs w:val="24"/>
        </w:rPr>
        <w:t>, 1 цифровой фотоаппарат. П</w:t>
      </w:r>
      <w:r w:rsidR="00F35D81">
        <w:rPr>
          <w:rFonts w:ascii="Times New Roman" w:eastAsia="Times New Roman" w:hAnsi="Times New Roman" w:cs="Times New Roman"/>
          <w:sz w:val="24"/>
          <w:szCs w:val="24"/>
        </w:rPr>
        <w:t xml:space="preserve">одключение  Интернет Ростелеком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со скоростью 100 Мбит/сек. 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Оборудовано компьютерной техник</w:t>
      </w:r>
      <w:r w:rsidR="00F35D81">
        <w:rPr>
          <w:rFonts w:ascii="Times New Roman" w:eastAsia="Times New Roman" w:hAnsi="Times New Roman" w:cs="Times New Roman"/>
          <w:sz w:val="24"/>
          <w:szCs w:val="24"/>
        </w:rPr>
        <w:t xml:space="preserve">ой рабочее место библиотекаря, 3 рабочих места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35D81">
        <w:rPr>
          <w:rFonts w:ascii="Times New Roman" w:eastAsia="Times New Roman" w:hAnsi="Times New Roman" w:cs="Times New Roman"/>
          <w:sz w:val="24"/>
          <w:szCs w:val="24"/>
        </w:rPr>
        <w:t>ленов администрации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Горя</w:t>
      </w:r>
      <w:r w:rsidR="00F35D81">
        <w:rPr>
          <w:rFonts w:ascii="Times New Roman" w:eastAsia="Times New Roman" w:hAnsi="Times New Roman" w:cs="Times New Roman"/>
          <w:sz w:val="24"/>
          <w:szCs w:val="24"/>
        </w:rPr>
        <w:t>чим питанием в школе охвачено 100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% школьников.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22E3" w:rsidRPr="00403A89" w:rsidRDefault="001F22E3" w:rsidP="00403A89">
      <w:pPr>
        <w:keepNext/>
        <w:tabs>
          <w:tab w:val="left" w:pos="0"/>
        </w:tabs>
        <w:spacing w:after="0" w:line="240" w:lineRule="auto"/>
        <w:ind w:left="-142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bookmarkStart w:id="5" w:name="_Toc451165157"/>
      <w:r w:rsidRPr="0040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1.5. </w:t>
      </w:r>
      <w:bookmarkEnd w:id="5"/>
      <w:r w:rsidRPr="00403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Кадровая политика:</w:t>
      </w: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i/>
          <w:sz w:val="24"/>
          <w:szCs w:val="24"/>
        </w:rPr>
        <w:t>1.5.1. Профессиональное образование</w:t>
      </w:r>
    </w:p>
    <w:p w:rsidR="001F22E3" w:rsidRPr="00403A89" w:rsidRDefault="00F35D81" w:rsidP="00403A89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учителей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92</w:t>
      </w:r>
      <w:r w:rsidR="001F22E3" w:rsidRPr="00403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имеют высшее педагогическое образование, </w:t>
      </w:r>
    </w:p>
    <w:p w:rsidR="001F22E3" w:rsidRPr="00403A89" w:rsidRDefault="00F35D81" w:rsidP="00403A89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учитель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(8</w:t>
      </w:r>
      <w:r w:rsidR="001F22E3" w:rsidRPr="00403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%)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среднее профессиональное образование. </w:t>
      </w:r>
    </w:p>
    <w:p w:rsidR="001F22E3" w:rsidRPr="00403A89" w:rsidRDefault="001F22E3" w:rsidP="00403A89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Наблюдается стабильность педагогического коллектива. Многие учителя</w:t>
      </w:r>
      <w:r w:rsidR="00F35D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выпускники школы,  работают в школе больше 30 лет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22E3" w:rsidRPr="00403A89" w:rsidRDefault="001F22E3" w:rsidP="00403A89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2E3" w:rsidRPr="00403A89" w:rsidRDefault="001F22E3" w:rsidP="00403A89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1.5.2. </w:t>
      </w:r>
      <w:proofErr w:type="spellStart"/>
      <w:r w:rsidRPr="00403A89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Категорийность</w:t>
      </w:r>
      <w:proofErr w:type="spellEnd"/>
    </w:p>
    <w:p w:rsidR="001F22E3" w:rsidRPr="00F35D81" w:rsidRDefault="001F22E3" w:rsidP="00F35D81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sz w:val="24"/>
          <w:szCs w:val="24"/>
        </w:rPr>
        <w:t>На 2020-2021 учебный год</w:t>
      </w:r>
    </w:p>
    <w:p w:rsidR="001F22E3" w:rsidRPr="00403A89" w:rsidRDefault="001F22E3" w:rsidP="00403A89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Первая к</w:t>
      </w:r>
      <w:r w:rsidR="005E58CA">
        <w:rPr>
          <w:rFonts w:ascii="Times New Roman" w:eastAsia="Times New Roman" w:hAnsi="Times New Roman" w:cs="Times New Roman"/>
          <w:sz w:val="24"/>
          <w:szCs w:val="24"/>
        </w:rPr>
        <w:t>атегория 10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1F22E3" w:rsidRPr="00403A89" w:rsidRDefault="001F22E3" w:rsidP="00403A89">
      <w:pPr>
        <w:tabs>
          <w:tab w:val="left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</w:t>
      </w:r>
      <w:r w:rsidR="005E58C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ветствие занимаемой должности: 2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5E58C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Style w:val="11"/>
        <w:tblW w:w="8897" w:type="dxa"/>
        <w:jc w:val="center"/>
        <w:tblInd w:w="142" w:type="dxa"/>
        <w:tblLook w:val="04A0" w:firstRow="1" w:lastRow="0" w:firstColumn="1" w:lastColumn="0" w:noHBand="0" w:noVBand="1"/>
      </w:tblPr>
      <w:tblGrid>
        <w:gridCol w:w="5353"/>
        <w:gridCol w:w="3544"/>
      </w:tblGrid>
      <w:tr w:rsidR="001F22E3" w:rsidRPr="00403A89" w:rsidTr="00403A89">
        <w:trPr>
          <w:jc w:val="center"/>
        </w:trPr>
        <w:tc>
          <w:tcPr>
            <w:tcW w:w="5353" w:type="dxa"/>
          </w:tcPr>
          <w:p w:rsidR="001F22E3" w:rsidRPr="00403A89" w:rsidRDefault="001F22E3" w:rsidP="00403A89">
            <w:pPr>
              <w:tabs>
                <w:tab w:val="left" w:pos="0"/>
              </w:tabs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Звания и награды</w:t>
            </w:r>
          </w:p>
        </w:tc>
        <w:tc>
          <w:tcPr>
            <w:tcW w:w="3544" w:type="dxa"/>
          </w:tcPr>
          <w:p w:rsidR="001F22E3" w:rsidRPr="00403A89" w:rsidRDefault="001F22E3" w:rsidP="00403A89">
            <w:pPr>
              <w:tabs>
                <w:tab w:val="left" w:pos="0"/>
              </w:tabs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1F22E3" w:rsidRPr="00403A89" w:rsidTr="00403A89">
        <w:trPr>
          <w:jc w:val="center"/>
        </w:trPr>
        <w:tc>
          <w:tcPr>
            <w:tcW w:w="5353" w:type="dxa"/>
          </w:tcPr>
          <w:p w:rsidR="001F22E3" w:rsidRPr="00403A89" w:rsidRDefault="005E58CA" w:rsidP="00403A89">
            <w:pPr>
              <w:tabs>
                <w:tab w:val="left" w:pos="0"/>
              </w:tabs>
              <w:ind w:left="-142" w:firstLine="3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«</w:t>
            </w:r>
            <w:r w:rsidR="001F22E3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работник общего образования»</w:t>
            </w:r>
          </w:p>
        </w:tc>
        <w:tc>
          <w:tcPr>
            <w:tcW w:w="3544" w:type="dxa"/>
          </w:tcPr>
          <w:p w:rsidR="001F22E3" w:rsidRPr="00403A89" w:rsidRDefault="005E58CA" w:rsidP="00403A89">
            <w:pPr>
              <w:tabs>
                <w:tab w:val="left" w:pos="0"/>
              </w:tabs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22E3" w:rsidRPr="00403A89" w:rsidTr="00403A89">
        <w:trPr>
          <w:jc w:val="center"/>
        </w:trPr>
        <w:tc>
          <w:tcPr>
            <w:tcW w:w="5353" w:type="dxa"/>
          </w:tcPr>
          <w:p w:rsidR="001F22E3" w:rsidRPr="00403A89" w:rsidRDefault="005E58CA" w:rsidP="00403A89">
            <w:pPr>
              <w:tabs>
                <w:tab w:val="left" w:pos="0"/>
              </w:tabs>
              <w:ind w:left="-142" w:firstLine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Министерства образования РФ</w:t>
            </w:r>
          </w:p>
        </w:tc>
        <w:tc>
          <w:tcPr>
            <w:tcW w:w="3544" w:type="dxa"/>
          </w:tcPr>
          <w:p w:rsidR="001F22E3" w:rsidRPr="00403A89" w:rsidRDefault="005E58CA" w:rsidP="00403A89">
            <w:pPr>
              <w:tabs>
                <w:tab w:val="left" w:pos="0"/>
              </w:tabs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22E3" w:rsidRPr="00403A89" w:rsidTr="00403A89">
        <w:trPr>
          <w:jc w:val="center"/>
        </w:trPr>
        <w:tc>
          <w:tcPr>
            <w:tcW w:w="5353" w:type="dxa"/>
          </w:tcPr>
          <w:p w:rsidR="001F22E3" w:rsidRPr="00403A89" w:rsidRDefault="005E58CA" w:rsidP="00403A89">
            <w:pPr>
              <w:tabs>
                <w:tab w:val="left" w:pos="0"/>
              </w:tabs>
              <w:ind w:left="-142" w:firstLine="3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Министерства образования Ростовской области</w:t>
            </w:r>
          </w:p>
        </w:tc>
        <w:tc>
          <w:tcPr>
            <w:tcW w:w="3544" w:type="dxa"/>
          </w:tcPr>
          <w:p w:rsidR="001F22E3" w:rsidRPr="00403A89" w:rsidRDefault="005E58CA" w:rsidP="00403A89">
            <w:pPr>
              <w:tabs>
                <w:tab w:val="left" w:pos="0"/>
              </w:tabs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F22E3" w:rsidRDefault="001F22E3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58CA" w:rsidRPr="00403A89" w:rsidRDefault="005E58CA" w:rsidP="00403A89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22E3" w:rsidRPr="00403A89" w:rsidRDefault="001F22E3" w:rsidP="00403A89">
      <w:pPr>
        <w:tabs>
          <w:tab w:val="left" w:pos="0"/>
          <w:tab w:val="left" w:pos="142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2E3" w:rsidRPr="00403A89" w:rsidRDefault="001F22E3" w:rsidP="0040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="005E58CA">
        <w:rPr>
          <w:rFonts w:ascii="Times New Roman" w:hAnsi="Times New Roman" w:cs="Times New Roman"/>
          <w:b/>
          <w:bCs/>
          <w:sz w:val="24"/>
          <w:szCs w:val="24"/>
        </w:rPr>
        <w:t xml:space="preserve"> органы управления МБОУ Качалинской  СОШ</w:t>
      </w:r>
    </w:p>
    <w:p w:rsidR="001F22E3" w:rsidRPr="00403A89" w:rsidRDefault="005E58CA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Управление МБОУ Качалинской СОШ </w:t>
      </w:r>
      <w:r w:rsidR="001F22E3" w:rsidRPr="00403A89"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коллегиальности.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Структура управления школой построена по линейному признаку (по вертикали и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горизонтали) и по функциональному и имеет 4 уровня.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</w:t>
      </w:r>
      <w:r w:rsidRPr="00403A89">
        <w:rPr>
          <w:rFonts w:ascii="Times New Roman" w:hAnsi="Times New Roman" w:cs="Times New Roman"/>
          <w:sz w:val="24"/>
          <w:szCs w:val="24"/>
        </w:rPr>
        <w:t xml:space="preserve">- </w:t>
      </w:r>
      <w:r w:rsidRPr="00403A89">
        <w:rPr>
          <w:rFonts w:ascii="Times New Roman" w:hAnsi="Times New Roman" w:cs="Times New Roman"/>
          <w:b/>
          <w:bCs/>
          <w:sz w:val="24"/>
          <w:szCs w:val="24"/>
        </w:rPr>
        <w:t>уровень директора (по содержанию – это уровень стратегического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t>управления).</w:t>
      </w:r>
    </w:p>
    <w:p w:rsidR="001F22E3" w:rsidRPr="00403A89" w:rsidRDefault="001F22E3" w:rsidP="00A5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Директор школы выполняет функции её единоличного исп</w:t>
      </w:r>
      <w:r w:rsidR="005E58CA">
        <w:rPr>
          <w:rFonts w:ascii="Times New Roman" w:hAnsi="Times New Roman" w:cs="Times New Roman"/>
          <w:sz w:val="24"/>
          <w:szCs w:val="24"/>
        </w:rPr>
        <w:t xml:space="preserve">олнительного органа, решает все </w:t>
      </w:r>
      <w:r w:rsidRPr="00403A89">
        <w:rPr>
          <w:rFonts w:ascii="Times New Roman" w:hAnsi="Times New Roman" w:cs="Times New Roman"/>
          <w:sz w:val="24"/>
          <w:szCs w:val="24"/>
        </w:rPr>
        <w:t>вопросы деятельности школы в соответствии с Уставом.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На этом же уровне модели находятся высшие органы коллегиального и общественного</w:t>
      </w:r>
    </w:p>
    <w:p w:rsidR="001F22E3" w:rsidRPr="00403A89" w:rsidRDefault="005E58CA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управления: Управляющий С</w:t>
      </w:r>
      <w:r w:rsidR="001F22E3" w:rsidRPr="00403A89">
        <w:rPr>
          <w:rFonts w:ascii="Times New Roman" w:hAnsi="Times New Roman" w:cs="Times New Roman"/>
          <w:sz w:val="24"/>
          <w:szCs w:val="24"/>
        </w:rPr>
        <w:t xml:space="preserve">овет школы, Педагогический совет, </w:t>
      </w:r>
      <w:r>
        <w:rPr>
          <w:rFonts w:ascii="Times New Roman" w:hAnsi="Times New Roman" w:cs="Times New Roman"/>
          <w:sz w:val="24"/>
          <w:szCs w:val="24"/>
        </w:rPr>
        <w:t xml:space="preserve">общешкольный </w:t>
      </w:r>
      <w:r w:rsidR="001F22E3" w:rsidRPr="00403A89">
        <w:rPr>
          <w:rFonts w:ascii="Times New Roman" w:hAnsi="Times New Roman" w:cs="Times New Roman"/>
          <w:sz w:val="24"/>
          <w:szCs w:val="24"/>
        </w:rPr>
        <w:t>родите</w:t>
      </w:r>
      <w:r>
        <w:rPr>
          <w:rFonts w:ascii="Times New Roman" w:hAnsi="Times New Roman" w:cs="Times New Roman"/>
          <w:sz w:val="24"/>
          <w:szCs w:val="24"/>
        </w:rPr>
        <w:t xml:space="preserve">льский комитет, Общее собрание трудового </w:t>
      </w:r>
      <w:r w:rsidR="001F22E3" w:rsidRPr="00403A89">
        <w:rPr>
          <w:rFonts w:ascii="Times New Roman" w:hAnsi="Times New Roman" w:cs="Times New Roman"/>
          <w:sz w:val="24"/>
          <w:szCs w:val="24"/>
        </w:rPr>
        <w:t>коллектива. Субъекты управления этого уровня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 единство управляющей системы </w:t>
      </w:r>
      <w:r w:rsidR="001F22E3" w:rsidRPr="00403A89">
        <w:rPr>
          <w:rFonts w:ascii="Times New Roman" w:hAnsi="Times New Roman" w:cs="Times New Roman"/>
          <w:sz w:val="24"/>
          <w:szCs w:val="24"/>
        </w:rPr>
        <w:t>в целом, определяют стратегическое направление развит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образовательного учреждения, </w:t>
      </w:r>
      <w:r w:rsidR="001F22E3" w:rsidRPr="00403A89">
        <w:rPr>
          <w:rFonts w:ascii="Times New Roman" w:hAnsi="Times New Roman" w:cs="Times New Roman"/>
          <w:sz w:val="24"/>
          <w:szCs w:val="24"/>
        </w:rPr>
        <w:t>всех его подразделений.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t>Второй уровень структуры управления (по содержанию – это уровень тактического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t>упр</w:t>
      </w:r>
      <w:r w:rsidR="005E58CA">
        <w:rPr>
          <w:rFonts w:ascii="Times New Roman" w:hAnsi="Times New Roman" w:cs="Times New Roman"/>
          <w:b/>
          <w:bCs/>
          <w:sz w:val="24"/>
          <w:szCs w:val="24"/>
        </w:rPr>
        <w:t xml:space="preserve">авления) – уровень заместителя </w:t>
      </w:r>
      <w:r w:rsidRPr="00403A89">
        <w:rPr>
          <w:rFonts w:ascii="Times New Roman" w:hAnsi="Times New Roman" w:cs="Times New Roman"/>
          <w:b/>
          <w:bCs/>
          <w:sz w:val="24"/>
          <w:szCs w:val="24"/>
        </w:rPr>
        <w:t>директора.</w:t>
      </w:r>
    </w:p>
    <w:p w:rsidR="001F22E3" w:rsidRPr="00403A89" w:rsidRDefault="001F22E3" w:rsidP="00A5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Обра</w:t>
      </w:r>
      <w:r w:rsidR="005E58CA">
        <w:rPr>
          <w:rFonts w:ascii="Times New Roman" w:hAnsi="Times New Roman" w:cs="Times New Roman"/>
          <w:sz w:val="24"/>
          <w:szCs w:val="24"/>
        </w:rPr>
        <w:t xml:space="preserve">зовательный процесс регулирует </w:t>
      </w:r>
      <w:r w:rsidRPr="00403A89">
        <w:rPr>
          <w:rFonts w:ascii="Times New Roman" w:hAnsi="Times New Roman" w:cs="Times New Roman"/>
          <w:sz w:val="24"/>
          <w:szCs w:val="24"/>
        </w:rPr>
        <w:t xml:space="preserve"> заместителя директо</w:t>
      </w:r>
      <w:r w:rsidR="005E58CA">
        <w:rPr>
          <w:rFonts w:ascii="Times New Roman" w:hAnsi="Times New Roman" w:cs="Times New Roman"/>
          <w:sz w:val="24"/>
          <w:szCs w:val="24"/>
        </w:rPr>
        <w:t>ра по УВР</w:t>
      </w:r>
      <w:r w:rsidRPr="00403A89">
        <w:rPr>
          <w:rFonts w:ascii="Times New Roman" w:hAnsi="Times New Roman" w:cs="Times New Roman"/>
          <w:sz w:val="24"/>
          <w:szCs w:val="24"/>
        </w:rPr>
        <w:t>.</w:t>
      </w:r>
      <w:r w:rsidR="00A579D7">
        <w:rPr>
          <w:rFonts w:ascii="Times New Roman" w:hAnsi="Times New Roman" w:cs="Times New Roman"/>
          <w:sz w:val="24"/>
          <w:szCs w:val="24"/>
        </w:rPr>
        <w:t xml:space="preserve"> </w:t>
      </w:r>
      <w:r w:rsidRPr="00403A89">
        <w:rPr>
          <w:rFonts w:ascii="Times New Roman" w:hAnsi="Times New Roman" w:cs="Times New Roman"/>
          <w:sz w:val="24"/>
          <w:szCs w:val="24"/>
        </w:rPr>
        <w:t>Этот уровень выступает звеном опосре</w:t>
      </w:r>
      <w:r w:rsidR="00A579D7">
        <w:rPr>
          <w:rFonts w:ascii="Times New Roman" w:hAnsi="Times New Roman" w:cs="Times New Roman"/>
          <w:sz w:val="24"/>
          <w:szCs w:val="24"/>
        </w:rPr>
        <w:t xml:space="preserve">дованного руководства директора </w:t>
      </w:r>
      <w:r w:rsidRPr="00403A89">
        <w:rPr>
          <w:rFonts w:ascii="Times New Roman" w:hAnsi="Times New Roman" w:cs="Times New Roman"/>
          <w:sz w:val="24"/>
          <w:szCs w:val="24"/>
        </w:rPr>
        <w:t>образовательной системой.</w:t>
      </w:r>
    </w:p>
    <w:p w:rsidR="001F22E3" w:rsidRPr="00403A89" w:rsidRDefault="001F22E3" w:rsidP="00A5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Его главная функция согласование деятельности всех участников процесса в соответствии с заданными целями, программой и ожидаемыми результатами, то есть добиваться</w:t>
      </w:r>
    </w:p>
    <w:p w:rsidR="001F22E3" w:rsidRPr="00403A89" w:rsidRDefault="001F22E3" w:rsidP="00A5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тактического воплощения ст</w:t>
      </w:r>
      <w:r w:rsidR="00A579D7">
        <w:rPr>
          <w:rFonts w:ascii="Times New Roman" w:hAnsi="Times New Roman" w:cs="Times New Roman"/>
          <w:sz w:val="24"/>
          <w:szCs w:val="24"/>
        </w:rPr>
        <w:t xml:space="preserve">ратегических задач и прогнозов. Этот уровень представлен </w:t>
      </w:r>
      <w:r w:rsidRPr="00403A89">
        <w:rPr>
          <w:rFonts w:ascii="Times New Roman" w:hAnsi="Times New Roman" w:cs="Times New Roman"/>
          <w:sz w:val="24"/>
          <w:szCs w:val="24"/>
        </w:rPr>
        <w:t>методическим советом.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t>Третий уровень организационной структуры управления – уровень учителей,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t>функциональных служб (по содержанию – это уровень оперативного управления).</w:t>
      </w:r>
    </w:p>
    <w:p w:rsidR="001F22E3" w:rsidRPr="00403A89" w:rsidRDefault="001F22E3" w:rsidP="00A57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К управленцам этого уровня относятся руковод</w:t>
      </w:r>
      <w:r w:rsidR="00A579D7">
        <w:rPr>
          <w:rFonts w:ascii="Times New Roman" w:hAnsi="Times New Roman" w:cs="Times New Roman"/>
          <w:sz w:val="24"/>
          <w:szCs w:val="24"/>
        </w:rPr>
        <w:t>ители школьных  методических объединений, педагог – психолог, ШУПР.</w:t>
      </w:r>
      <w:r w:rsidRPr="00403A89">
        <w:rPr>
          <w:rFonts w:ascii="Times New Roman" w:hAnsi="Times New Roman" w:cs="Times New Roman"/>
          <w:sz w:val="24"/>
          <w:szCs w:val="24"/>
        </w:rPr>
        <w:t xml:space="preserve"> Взаимодействие субъектов управле</w:t>
      </w:r>
      <w:r w:rsidR="00A579D7">
        <w:rPr>
          <w:rFonts w:ascii="Times New Roman" w:hAnsi="Times New Roman" w:cs="Times New Roman"/>
          <w:sz w:val="24"/>
          <w:szCs w:val="24"/>
        </w:rPr>
        <w:t xml:space="preserve">ния этого уровня осуществляется </w:t>
      </w:r>
      <w:r w:rsidRPr="00403A89">
        <w:rPr>
          <w:rFonts w:ascii="Times New Roman" w:hAnsi="Times New Roman" w:cs="Times New Roman"/>
          <w:sz w:val="24"/>
          <w:szCs w:val="24"/>
        </w:rPr>
        <w:t xml:space="preserve">через специализацию функций при их одновременной </w:t>
      </w:r>
      <w:r w:rsidR="00A579D7">
        <w:rPr>
          <w:rFonts w:ascii="Times New Roman" w:hAnsi="Times New Roman" w:cs="Times New Roman"/>
          <w:sz w:val="24"/>
          <w:szCs w:val="24"/>
        </w:rPr>
        <w:t xml:space="preserve">интеграции. Руководство на этом </w:t>
      </w:r>
      <w:r w:rsidRPr="00403A89">
        <w:rPr>
          <w:rFonts w:ascii="Times New Roman" w:hAnsi="Times New Roman" w:cs="Times New Roman"/>
          <w:sz w:val="24"/>
          <w:szCs w:val="24"/>
        </w:rPr>
        <w:t>уровне основано преим</w:t>
      </w:r>
      <w:r w:rsidR="00A579D7">
        <w:rPr>
          <w:rFonts w:ascii="Times New Roman" w:hAnsi="Times New Roman" w:cs="Times New Roman"/>
          <w:sz w:val="24"/>
          <w:szCs w:val="24"/>
        </w:rPr>
        <w:t xml:space="preserve">ущественно на личных контактах, осуществляется с учетом </w:t>
      </w:r>
      <w:r w:rsidRPr="00403A89">
        <w:rPr>
          <w:rFonts w:ascii="Times New Roman" w:hAnsi="Times New Roman" w:cs="Times New Roman"/>
          <w:sz w:val="24"/>
          <w:szCs w:val="24"/>
        </w:rPr>
        <w:t>индивидуальных о</w:t>
      </w:r>
      <w:r w:rsidR="00A579D7">
        <w:rPr>
          <w:rFonts w:ascii="Times New Roman" w:hAnsi="Times New Roman" w:cs="Times New Roman"/>
          <w:sz w:val="24"/>
          <w:szCs w:val="24"/>
        </w:rPr>
        <w:t xml:space="preserve">собенностей и не формализовано. </w:t>
      </w:r>
      <w:r w:rsidRPr="00403A89">
        <w:rPr>
          <w:rFonts w:ascii="Times New Roman" w:hAnsi="Times New Roman" w:cs="Times New Roman"/>
          <w:sz w:val="24"/>
          <w:szCs w:val="24"/>
        </w:rPr>
        <w:t>Этот уровень представлен</w:t>
      </w:r>
      <w:r w:rsidR="00A579D7">
        <w:rPr>
          <w:rFonts w:ascii="Times New Roman" w:hAnsi="Times New Roman" w:cs="Times New Roman"/>
          <w:sz w:val="24"/>
          <w:szCs w:val="24"/>
        </w:rPr>
        <w:t xml:space="preserve"> ШМО и школьной службой медиации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t>Четвертый уровень организационной структуры – уровень учащихся.</w:t>
      </w:r>
    </w:p>
    <w:p w:rsidR="001F22E3" w:rsidRPr="00A579D7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По содержанию – это тоже уровень оперативного управления</w:t>
      </w:r>
      <w:r w:rsidR="00A579D7">
        <w:rPr>
          <w:rFonts w:ascii="Times New Roman" w:hAnsi="Times New Roman" w:cs="Times New Roman"/>
          <w:sz w:val="24"/>
          <w:szCs w:val="24"/>
        </w:rPr>
        <w:t xml:space="preserve">, но из-за особой специфичности </w:t>
      </w:r>
      <w:r w:rsidRPr="00403A89">
        <w:rPr>
          <w:rFonts w:ascii="Times New Roman" w:hAnsi="Times New Roman" w:cs="Times New Roman"/>
          <w:sz w:val="24"/>
          <w:szCs w:val="24"/>
        </w:rPr>
        <w:t xml:space="preserve">субъектов, этот уровень скорее можно назвать </w:t>
      </w:r>
      <w:r w:rsidRPr="00403A89">
        <w:rPr>
          <w:rFonts w:ascii="Times New Roman" w:hAnsi="Times New Roman" w:cs="Times New Roman"/>
          <w:b/>
          <w:bCs/>
          <w:sz w:val="24"/>
          <w:szCs w:val="24"/>
        </w:rPr>
        <w:t xml:space="preserve">уровнем </w:t>
      </w:r>
      <w:proofErr w:type="spellStart"/>
      <w:r w:rsidRPr="00403A89">
        <w:rPr>
          <w:rFonts w:ascii="Times New Roman" w:hAnsi="Times New Roman" w:cs="Times New Roman"/>
          <w:b/>
          <w:bCs/>
          <w:sz w:val="24"/>
          <w:szCs w:val="24"/>
        </w:rPr>
        <w:t>соуправления</w:t>
      </w:r>
      <w:proofErr w:type="spellEnd"/>
      <w:r w:rsidRPr="00403A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22E3" w:rsidRPr="00403A89" w:rsidRDefault="001F22E3" w:rsidP="005E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hAnsi="Times New Roman" w:cs="Times New Roman"/>
          <w:sz w:val="24"/>
          <w:szCs w:val="24"/>
        </w:rPr>
        <w:t>Участие детей в управляющей системе формирует их организаторские способности и</w:t>
      </w:r>
    </w:p>
    <w:p w:rsidR="001F22E3" w:rsidRPr="00A579D7" w:rsidRDefault="001F22E3" w:rsidP="00A579D7">
      <w:pPr>
        <w:tabs>
          <w:tab w:val="left" w:pos="0"/>
          <w:tab w:val="left" w:pos="142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hAnsi="Times New Roman" w:cs="Times New Roman"/>
          <w:sz w:val="24"/>
          <w:szCs w:val="24"/>
        </w:rPr>
        <w:t xml:space="preserve">деловые качества. Этот уровень представлен </w:t>
      </w:r>
      <w:r w:rsidR="00A579D7">
        <w:rPr>
          <w:rFonts w:ascii="Times New Roman" w:hAnsi="Times New Roman" w:cs="Times New Roman"/>
          <w:sz w:val="24"/>
          <w:szCs w:val="24"/>
        </w:rPr>
        <w:t xml:space="preserve">детским </w:t>
      </w:r>
      <w:proofErr w:type="spellStart"/>
      <w:r w:rsidR="00A579D7">
        <w:rPr>
          <w:rFonts w:ascii="Times New Roman" w:hAnsi="Times New Roman" w:cs="Times New Roman"/>
          <w:sz w:val="24"/>
          <w:szCs w:val="24"/>
        </w:rPr>
        <w:t>обьединением</w:t>
      </w:r>
      <w:proofErr w:type="spellEnd"/>
      <w:r w:rsidR="00A579D7">
        <w:rPr>
          <w:rFonts w:ascii="Times New Roman" w:hAnsi="Times New Roman" w:cs="Times New Roman"/>
          <w:sz w:val="24"/>
          <w:szCs w:val="24"/>
        </w:rPr>
        <w:t xml:space="preserve"> «Школьник» и президентом ш</w:t>
      </w:r>
      <w:r w:rsidR="00160E6E">
        <w:rPr>
          <w:rFonts w:ascii="Times New Roman" w:hAnsi="Times New Roman" w:cs="Times New Roman"/>
          <w:sz w:val="24"/>
          <w:szCs w:val="24"/>
        </w:rPr>
        <w:t>к</w:t>
      </w:r>
      <w:r w:rsidR="00A579D7">
        <w:rPr>
          <w:rFonts w:ascii="Times New Roman" w:hAnsi="Times New Roman" w:cs="Times New Roman"/>
          <w:sz w:val="24"/>
          <w:szCs w:val="24"/>
        </w:rPr>
        <w:t>олы</w:t>
      </w:r>
      <w:r w:rsidR="00160E6E">
        <w:rPr>
          <w:rFonts w:ascii="Times New Roman" w:hAnsi="Times New Roman" w:cs="Times New Roman"/>
          <w:sz w:val="24"/>
          <w:szCs w:val="24"/>
        </w:rPr>
        <w:t>.</w:t>
      </w:r>
    </w:p>
    <w:p w:rsidR="001F22E3" w:rsidRPr="00403A89" w:rsidRDefault="001F22E3" w:rsidP="005E5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A89">
        <w:rPr>
          <w:rFonts w:ascii="Times New Roman" w:hAnsi="Times New Roman" w:cs="Times New Roman"/>
          <w:b/>
          <w:bCs/>
          <w:sz w:val="24"/>
          <w:szCs w:val="24"/>
        </w:rPr>
        <w:t>3. Содержание и качество подготовки учащихся</w:t>
      </w:r>
    </w:p>
    <w:p w:rsidR="001F22E3" w:rsidRPr="00403A89" w:rsidRDefault="001F22E3" w:rsidP="005E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sz w:val="24"/>
          <w:szCs w:val="24"/>
        </w:rPr>
        <w:t>Результаты учебной деятельности</w:t>
      </w:r>
    </w:p>
    <w:p w:rsidR="001F22E3" w:rsidRPr="00403A89" w:rsidRDefault="00160E6E" w:rsidP="005E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 в 2020 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оду составило 71 человек, а на начало 2021 года 66 человек. Обучающихся на дому: нет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22E3" w:rsidRPr="00403A89" w:rsidRDefault="001F22E3" w:rsidP="005E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 </w:t>
      </w:r>
      <w:r w:rsidR="00160E6E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здоровья: 2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60E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7F61" w:rsidRPr="00403A89" w:rsidRDefault="00160E6E" w:rsidP="00177F6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В 2020 году в связи с пандемией </w:t>
      </w:r>
      <w:proofErr w:type="spellStart"/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коронавируса</w:t>
      </w:r>
      <w:proofErr w:type="spellEnd"/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с 01.04.2020 года в школе было введено дистанционное обучение. Выпускники 9 класса не сдавали ОГЭ. Аттестаты об основном общем образовании им были выданы по итогам годовых оценок. Для выпускников 11 класса проводился ЕГЭ в новых условиях. </w:t>
      </w:r>
      <w:r w:rsidR="00177F61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Из семи выпускников школы в ЕГЭ приняли участие 3 человека. По результатам годовых оценок и ЕГЭ выпускница школы Алексеенко Любовь Александровна получила аттестат с отличием и награждена медалью «За особые успехи в учении». </w:t>
      </w:r>
      <w:r w:rsidR="00177F61">
        <w:rPr>
          <w:rFonts w:ascii="Times New Roman" w:eastAsia="Calibri" w:hAnsi="Times New Roman" w:cs="Times New Roman"/>
          <w:sz w:val="24"/>
          <w:szCs w:val="24"/>
        </w:rPr>
        <w:t>В</w:t>
      </w:r>
      <w:r w:rsidR="00177F61" w:rsidRPr="00403A89">
        <w:rPr>
          <w:rFonts w:ascii="Times New Roman" w:eastAsia="Calibri" w:hAnsi="Times New Roman" w:cs="Times New Roman"/>
          <w:sz w:val="24"/>
          <w:szCs w:val="24"/>
        </w:rPr>
        <w:t>ысокими баллами</w:t>
      </w:r>
      <w:r w:rsidR="00177F61">
        <w:rPr>
          <w:rFonts w:ascii="Times New Roman" w:eastAsia="Calibri" w:hAnsi="Times New Roman" w:cs="Times New Roman"/>
          <w:sz w:val="24"/>
          <w:szCs w:val="24"/>
        </w:rPr>
        <w:t xml:space="preserve"> за ЕГЭ она подтвердила </w:t>
      </w:r>
      <w:r w:rsidR="00177F61" w:rsidRPr="00403A89">
        <w:rPr>
          <w:rFonts w:ascii="Times New Roman" w:eastAsia="Calibri" w:hAnsi="Times New Roman" w:cs="Times New Roman"/>
          <w:sz w:val="24"/>
          <w:szCs w:val="24"/>
        </w:rPr>
        <w:t xml:space="preserve"> свои заслуги в соответствии с из</w:t>
      </w:r>
      <w:r w:rsidR="00177F61">
        <w:rPr>
          <w:rFonts w:ascii="Times New Roman" w:eastAsia="Calibri" w:hAnsi="Times New Roman" w:cs="Times New Roman"/>
          <w:sz w:val="24"/>
          <w:szCs w:val="24"/>
        </w:rPr>
        <w:t>менениями, которые внесли в 2020</w:t>
      </w:r>
      <w:r w:rsidR="00177F61" w:rsidRPr="00403A89"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</w:p>
    <w:p w:rsidR="001F22E3" w:rsidRPr="00403A89" w:rsidRDefault="001F22E3" w:rsidP="00160E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E3" w:rsidRPr="00403A89" w:rsidRDefault="001F22E3" w:rsidP="00403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E3" w:rsidRPr="00403A89" w:rsidRDefault="001F22E3" w:rsidP="00177F61">
      <w:pPr>
        <w:spacing w:after="0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sectPr w:rsidR="001F22E3" w:rsidRPr="00403A89" w:rsidSect="00403A89">
          <w:pgSz w:w="11906" w:h="16838"/>
          <w:pgMar w:top="851" w:right="850" w:bottom="709" w:left="1701" w:header="720" w:footer="720" w:gutter="0"/>
          <w:cols w:space="720"/>
          <w:docGrid w:linePitch="360"/>
        </w:sectPr>
      </w:pPr>
    </w:p>
    <w:p w:rsidR="00F06A14" w:rsidRPr="00403A89" w:rsidRDefault="00F06A14" w:rsidP="00F06A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Показат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деятельности МБОУ Качалинской СОШ</w:t>
      </w:r>
      <w:r w:rsidRPr="00403A8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, подлежащей </w:t>
      </w:r>
      <w:proofErr w:type="spellStart"/>
      <w:r w:rsidRPr="00403A8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самообследованию</w:t>
      </w:r>
      <w:proofErr w:type="spellEnd"/>
      <w:r w:rsidRPr="00403A8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403A89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403A8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Министерства образования и науки РФ от 10 декабря 2013 г. N 1324)</w:t>
      </w:r>
    </w:p>
    <w:p w:rsidR="00F06A14" w:rsidRPr="00403A89" w:rsidRDefault="00F06A14" w:rsidP="00F06A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102"/>
        <w:gridCol w:w="1843"/>
      </w:tblGrid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06A14" w:rsidRPr="00403A89" w:rsidTr="00CD271F">
        <w:trPr>
          <w:trHeight w:val="30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 человек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7,8 человек/%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67 балл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48 баллов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1человек 14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</w:t>
            </w: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человек 15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 3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/3%</w:t>
            </w:r>
          </w:p>
        </w:tc>
      </w:tr>
      <w:tr w:rsidR="00CD271F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F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F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71F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D271F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F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1F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71F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12человек/ 92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F06A14" w:rsidRPr="00403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CD271F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271F">
              <w:rPr>
                <w:rFonts w:ascii="Times New Roman" w:eastAsia="Times New Roman" w:hAnsi="Times New Roman" w:cs="Times New Roman"/>
                <w:sz w:val="24"/>
                <w:szCs w:val="24"/>
              </w:rPr>
              <w:t>12человек/ 92</w:t>
            </w:r>
            <w:r w:rsidR="00F06A14" w:rsidRPr="00CD27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CD271F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1человека/ 8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E46CA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 8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46CA">
              <w:rPr>
                <w:rFonts w:ascii="Times New Roman" w:eastAsia="Times New Roman" w:hAnsi="Times New Roman" w:cs="Times New Roman"/>
                <w:sz w:val="24"/>
                <w:szCs w:val="24"/>
              </w:rPr>
              <w:t>11человек/</w:t>
            </w: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E46CA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1человек/ 8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E46CA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10человек/77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E46CA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человек/ 8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E46CA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человек/ 62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E46CA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 8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46CA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человек/ 31</w:t>
            </w: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FE46CA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46</w:t>
            </w: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E46CA" w:rsidP="00F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F06A14" w:rsidRPr="00403A89" w:rsidTr="00CD271F">
        <w:trPr>
          <w:trHeight w:val="24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numPr>
                <w:ilvl w:val="0"/>
                <w:numId w:val="13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477A0C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16,8 единиц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477A0C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477A0C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6A14" w:rsidRPr="00403A89" w:rsidTr="00CD27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4" w:rsidRPr="00403A89" w:rsidRDefault="00F06A14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A14" w:rsidRPr="00403A89" w:rsidRDefault="00477A0C" w:rsidP="00CD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71</w:t>
            </w:r>
            <w:r w:rsidR="00F06A14"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</w:tbl>
    <w:p w:rsidR="00F06A14" w:rsidRPr="00403A89" w:rsidRDefault="00F06A14" w:rsidP="00F06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A14" w:rsidRPr="00403A89" w:rsidRDefault="00F06A14" w:rsidP="00F06A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A14" w:rsidRPr="00403A89" w:rsidRDefault="00F06A14" w:rsidP="00F06A1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06A14" w:rsidRDefault="00F06A14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1F" w:rsidRPr="00403A89" w:rsidRDefault="000B131F" w:rsidP="00F06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2E3" w:rsidRDefault="001F22E3" w:rsidP="00177F6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3724" w:rsidRDefault="00603724" w:rsidP="00177F6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3724" w:rsidRDefault="00603724" w:rsidP="00177F6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3724" w:rsidRDefault="00603724" w:rsidP="00177F6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3724" w:rsidRPr="00403A89" w:rsidRDefault="00603724" w:rsidP="00177F6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2E3" w:rsidRPr="00403A89" w:rsidRDefault="001F22E3" w:rsidP="00403A8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2E3" w:rsidRPr="00403A89" w:rsidRDefault="001F22E3" w:rsidP="00403A8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Аналитическая справка о воспитательной работе </w:t>
      </w:r>
    </w:p>
    <w:p w:rsidR="001F22E3" w:rsidRPr="00403A89" w:rsidRDefault="001F22E3" w:rsidP="00403A8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 2019-2020 учебный год</w:t>
      </w:r>
    </w:p>
    <w:p w:rsidR="001F22E3" w:rsidRPr="00403A89" w:rsidRDefault="001F22E3" w:rsidP="00403A8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</w:t>
      </w:r>
    </w:p>
    <w:p w:rsidR="001F22E3" w:rsidRPr="00403A89" w:rsidRDefault="001F22E3" w:rsidP="00403A8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1.1.Цель и задачи  воспитательной работы.</w:t>
      </w:r>
    </w:p>
    <w:p w:rsidR="001F22E3" w:rsidRPr="00403A89" w:rsidRDefault="001F22E3" w:rsidP="0040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ЦЕЛЬ: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</w:t>
      </w:r>
    </w:p>
    <w:p w:rsidR="001F22E3" w:rsidRPr="00403A89" w:rsidRDefault="001F22E3" w:rsidP="00403A8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ОСНОВНЫЕ ЗАДАЧИ:</w:t>
      </w:r>
    </w:p>
    <w:p w:rsidR="001F22E3" w:rsidRPr="00403A89" w:rsidRDefault="001F22E3" w:rsidP="0040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1.Организация единого воспитательного пространства, разумно сочетающего внешние и внутренние условия воспитания школьников, атмосферу школьной жизни, отношения между членами </w:t>
      </w:r>
      <w:proofErr w:type="spellStart"/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микрогрупп</w:t>
      </w:r>
      <w:proofErr w:type="spellEnd"/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; </w:t>
      </w:r>
    </w:p>
    <w:p w:rsidR="001F22E3" w:rsidRPr="00403A89" w:rsidRDefault="001F22E3" w:rsidP="0040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 </w:t>
      </w:r>
    </w:p>
    <w:p w:rsidR="001F22E3" w:rsidRPr="00403A89" w:rsidRDefault="001F22E3" w:rsidP="0040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="00AA59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Содействие формированию сознательного отношения учащихся к своей жизни, здоровью, а также к жизни и здоровью окружающих людей; </w:t>
      </w:r>
    </w:p>
    <w:p w:rsidR="001F22E3" w:rsidRPr="00403A89" w:rsidRDefault="001F22E3" w:rsidP="0040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</w:t>
      </w:r>
      <w:r w:rsidR="00AA59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Вовлечение учащихся в систему дополнительного образования с целью обеспечения самореализации личности; </w:t>
      </w:r>
    </w:p>
    <w:p w:rsidR="001F22E3" w:rsidRPr="00403A89" w:rsidRDefault="001F22E3" w:rsidP="0040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 w:rsidR="00AA59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</w:t>
      </w:r>
      <w:proofErr w:type="spellStart"/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соуправлении</w:t>
      </w:r>
      <w:proofErr w:type="spellEnd"/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школой; </w:t>
      </w:r>
    </w:p>
    <w:p w:rsidR="001F22E3" w:rsidRPr="00403A89" w:rsidRDefault="001F22E3" w:rsidP="00403A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</w:t>
      </w:r>
      <w:r w:rsidR="00AA59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1F22E3" w:rsidRPr="00403A89" w:rsidRDefault="001F22E3" w:rsidP="00403A89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Основные направления воспитательной работы. </w:t>
      </w:r>
    </w:p>
    <w:p w:rsidR="001F22E3" w:rsidRPr="00403A89" w:rsidRDefault="001F22E3" w:rsidP="00403A89">
      <w:pPr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ПРИОРИТЕТНЫЕ  НАПРАВЛЕНИЯ В  ВОСПИТАТЕЛЬНОЙ  РАБОТЕ  </w:t>
      </w:r>
    </w:p>
    <w:p w:rsidR="001F22E3" w:rsidRPr="00403A89" w:rsidRDefault="001F22E3" w:rsidP="00403A89">
      <w:pPr>
        <w:tabs>
          <w:tab w:val="left" w:pos="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2019-2020  ГОД:</w:t>
      </w:r>
    </w:p>
    <w:p w:rsidR="001F22E3" w:rsidRPr="00403A89" w:rsidRDefault="001F22E3" w:rsidP="00403A89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6589"/>
      </w:tblGrid>
      <w:tr w:rsidR="001F22E3" w:rsidRPr="00403A89" w:rsidTr="00403A89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1F22E3" w:rsidRPr="00403A89" w:rsidTr="00403A89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E3" w:rsidRPr="00403A89" w:rsidRDefault="001F22E3" w:rsidP="00403A89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обобщение опыта работы классных руководителей;</w:t>
            </w:r>
          </w:p>
          <w:p w:rsidR="001F22E3" w:rsidRPr="00403A89" w:rsidRDefault="001F22E3" w:rsidP="00403A89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1F22E3" w:rsidRPr="00403A89" w:rsidTr="00403A89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E3" w:rsidRPr="00403A89" w:rsidRDefault="001F22E3" w:rsidP="00403A8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1F22E3" w:rsidRPr="00403A89" w:rsidRDefault="001F22E3" w:rsidP="00403A89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1F22E3" w:rsidRPr="00403A89" w:rsidTr="00403A89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E3" w:rsidRPr="00AA5938" w:rsidRDefault="001F22E3" w:rsidP="00AA5938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учащихся такие качества как: </w:t>
            </w:r>
            <w:r w:rsidR="00AA5938" w:rsidRPr="00AA5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A593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поведения, эстетический вкус, уважение личности.</w:t>
            </w:r>
          </w:p>
          <w:p w:rsidR="001F22E3" w:rsidRPr="00403A89" w:rsidRDefault="001F22E3" w:rsidP="00403A89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</w:tr>
      <w:tr w:rsidR="001F22E3" w:rsidRPr="00403A89" w:rsidTr="00403A89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E3" w:rsidRPr="00AA5938" w:rsidRDefault="001F22E3" w:rsidP="00AA593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9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1F22E3" w:rsidRPr="00403A89" w:rsidRDefault="001F22E3" w:rsidP="00403A8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1F22E3" w:rsidRPr="00403A89" w:rsidRDefault="001F22E3" w:rsidP="00403A8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1F22E3" w:rsidRPr="00403A89" w:rsidTr="00403A89">
        <w:trPr>
          <w:trHeight w:val="96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E3" w:rsidRPr="00403A89" w:rsidRDefault="001F22E3" w:rsidP="00403A8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1F22E3" w:rsidRPr="00403A89" w:rsidRDefault="001F22E3" w:rsidP="00403A8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1F22E3" w:rsidRDefault="001F22E3" w:rsidP="00403A89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учебу актива классов.</w:t>
            </w:r>
          </w:p>
          <w:p w:rsidR="00AA5938" w:rsidRPr="00403A89" w:rsidRDefault="00AA5938" w:rsidP="00AA593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2E3" w:rsidRPr="00403A89" w:rsidTr="00403A89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E3" w:rsidRPr="00403A89" w:rsidRDefault="001F22E3" w:rsidP="00403A89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1F22E3" w:rsidRPr="00403A89" w:rsidRDefault="001F22E3" w:rsidP="00403A89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работой кружков и секций;</w:t>
            </w:r>
          </w:p>
          <w:p w:rsidR="001F22E3" w:rsidRPr="00403A89" w:rsidRDefault="001F22E3" w:rsidP="00403A89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сети кружков и секций.</w:t>
            </w:r>
          </w:p>
        </w:tc>
      </w:tr>
      <w:tr w:rsidR="001F22E3" w:rsidRPr="00403A89" w:rsidTr="00403A89">
        <w:trPr>
          <w:trHeight w:val="7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E3" w:rsidRPr="00403A89" w:rsidRDefault="001F22E3" w:rsidP="0040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 за воспитательным процессом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E3" w:rsidRPr="00403A89" w:rsidRDefault="001F22E3" w:rsidP="00403A8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подотчетность всех частей воспитательного процесса.</w:t>
            </w:r>
          </w:p>
          <w:p w:rsidR="001F22E3" w:rsidRPr="00403A89" w:rsidRDefault="001F22E3" w:rsidP="00403A8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8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1F22E3" w:rsidRPr="00403A89" w:rsidRDefault="001F22E3" w:rsidP="00403A89">
      <w:pPr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F22E3" w:rsidRPr="00403A89" w:rsidRDefault="001F22E3" w:rsidP="00403A89">
      <w:pPr>
        <w:tabs>
          <w:tab w:val="left" w:pos="4540"/>
        </w:tabs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 Методическая деятельность</w:t>
      </w:r>
    </w:p>
    <w:p w:rsidR="001F22E3" w:rsidRPr="00403A89" w:rsidRDefault="001F22E3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A5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В школе создано и функционировало методическое объединение классн</w:t>
      </w:r>
      <w:r w:rsidR="00AA5938">
        <w:rPr>
          <w:rFonts w:ascii="Times New Roman" w:eastAsia="Times New Roman" w:hAnsi="Times New Roman" w:cs="Times New Roman"/>
          <w:sz w:val="24"/>
          <w:szCs w:val="24"/>
        </w:rPr>
        <w:t xml:space="preserve">ых руководителей. В этом 2019 – 2020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году был</w:t>
      </w:r>
      <w:r w:rsidR="00AA5938">
        <w:rPr>
          <w:rFonts w:ascii="Times New Roman" w:eastAsia="Times New Roman" w:hAnsi="Times New Roman" w:cs="Times New Roman"/>
          <w:sz w:val="24"/>
          <w:szCs w:val="24"/>
        </w:rPr>
        <w:t xml:space="preserve">о проведено   3  заседания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МО к</w:t>
      </w:r>
      <w:r w:rsidR="00AA5938">
        <w:rPr>
          <w:rFonts w:ascii="Times New Roman" w:eastAsia="Times New Roman" w:hAnsi="Times New Roman" w:cs="Times New Roman"/>
          <w:sz w:val="24"/>
          <w:szCs w:val="24"/>
        </w:rPr>
        <w:t>лассных руковод</w:t>
      </w:r>
      <w:r w:rsidR="009F4E0A">
        <w:rPr>
          <w:rFonts w:ascii="Times New Roman" w:eastAsia="Times New Roman" w:hAnsi="Times New Roman" w:cs="Times New Roman"/>
          <w:sz w:val="24"/>
          <w:szCs w:val="24"/>
        </w:rPr>
        <w:t>ителей. Было проведено 2 совещания при директоре, на которых</w:t>
      </w:r>
      <w:r w:rsidR="00AA593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рассматривались  следующие темы: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22E3" w:rsidRPr="00403A89" w:rsidRDefault="001F22E3" w:rsidP="00AA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Т</w:t>
      </w:r>
      <w:r w:rsidR="00AA5938">
        <w:rPr>
          <w:rFonts w:ascii="Times New Roman" w:eastAsia="Times New Roman" w:hAnsi="Times New Roman" w:cs="Times New Roman"/>
          <w:sz w:val="24"/>
          <w:szCs w:val="24"/>
          <w:lang w:bidi="hi-IN"/>
        </w:rPr>
        <w:t>ема 1</w:t>
      </w: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: «Работа с одаренными детьми»</w:t>
      </w: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>Цель работы: обобщение и распространение опыта классных руководителей, повышение их профессионального мастерства.</w:t>
      </w: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br/>
        <w:t xml:space="preserve">Задачи: </w:t>
      </w:r>
    </w:p>
    <w:p w:rsidR="001F22E3" w:rsidRPr="00403A89" w:rsidRDefault="00AA5938" w:rsidP="00AA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- с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овершенствование и повышение эффективности воспитательной работы в школе;</w:t>
      </w:r>
    </w:p>
    <w:p w:rsidR="001F22E3" w:rsidRPr="00403A89" w:rsidRDefault="00AA5938" w:rsidP="00AA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- о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рганизация информационно – методической и практической помощи классным  руководителям в воспитательной работе с обучающимися, помощь классным руководителям в овладении новыми педагогическими    технологиями воспитательного процесса;</w:t>
      </w:r>
    </w:p>
    <w:p w:rsidR="001F22E3" w:rsidRPr="00403A89" w:rsidRDefault="00AA5938" w:rsidP="00AA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- а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ктивное включение классных руководителей в научно-методическую, инновационную, опытно-педагогическую деятельность;</w:t>
      </w:r>
    </w:p>
    <w:p w:rsidR="001F22E3" w:rsidRPr="00403A89" w:rsidRDefault="00AA5938" w:rsidP="00AA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- с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оздание информационно-педагогического банка собственных достижений, популяризация собственного опыта;</w:t>
      </w:r>
    </w:p>
    <w:p w:rsidR="001F22E3" w:rsidRPr="00403A89" w:rsidRDefault="00AA5938" w:rsidP="00AA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- р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азвитие информационной культуры педагогов и использование информационных технологий в воспитательной работе.</w:t>
      </w:r>
    </w:p>
    <w:p w:rsidR="001F22E3" w:rsidRPr="00403A89" w:rsidRDefault="001F22E3" w:rsidP="00AA59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Было принято решение организовать предметные лаборатории, для эффективности работы с одаренными детьми.</w:t>
      </w:r>
    </w:p>
    <w:p w:rsidR="001F22E3" w:rsidRPr="00403A89" w:rsidRDefault="00AA5938" w:rsidP="00AA59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Тема 2 :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«</w:t>
      </w:r>
      <w:r w:rsidR="001F22E3"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работы классного руководителя с учителями-предметниками».</w:t>
      </w:r>
    </w:p>
    <w:p w:rsidR="001F22E3" w:rsidRPr="00403A89" w:rsidRDefault="001F22E3" w:rsidP="00AA593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333366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воспитания</w:t>
      </w:r>
      <w:r w:rsidRPr="00403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является воспитание творчески развитой социально- ориентированной личности, способной строить жизнь достойного человека, а также раскрытие, развитие и реализация интеллектуальных и духовных свойств личности 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и роль классного руководителя в этом процессе одна из самых важных.  В ходе управления воспитательным процессом  класса, классному руководителю приходится сотрудничать не только с детьми и родителями, но и со своими коллегами по ремеслу.</w:t>
      </w:r>
      <w:r w:rsidRPr="00403A89">
        <w:rPr>
          <w:rFonts w:ascii="Times New Roman" w:eastAsia="Times New Roman" w:hAnsi="Times New Roman" w:cs="Times New Roman"/>
          <w:color w:val="333366"/>
          <w:sz w:val="24"/>
          <w:szCs w:val="24"/>
        </w:rPr>
        <w:t xml:space="preserve"> </w:t>
      </w:r>
      <w:r w:rsidRPr="00403A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работе с ученическим коллективом и отдельны</w:t>
      </w:r>
      <w:r w:rsidRPr="00403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ми учащимися все педагоги решают общие образовательные </w:t>
      </w:r>
      <w:r w:rsidRPr="00403A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воспитательные задачи: развитие </w:t>
      </w:r>
      <w:r w:rsidRPr="00403A89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познавательной активнос</w:t>
      </w:r>
      <w:r w:rsidRPr="00403A89">
        <w:rPr>
          <w:rFonts w:ascii="Times New Roman" w:eastAsia="Times New Roman" w:hAnsi="Times New Roman" w:cs="Times New Roman"/>
          <w:spacing w:val="-5"/>
          <w:sz w:val="24"/>
          <w:szCs w:val="24"/>
        </w:rPr>
        <w:t>ти, творческих способностей, самостоятельности, ответственности и др.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этой работы во многом зависит от согласованности действий всех участников образовательного процесса, от единства целей, задач и требований, предъявляемых ученикам конк</w:t>
      </w:r>
      <w:r w:rsidR="00AA5938">
        <w:rPr>
          <w:rFonts w:ascii="Times New Roman" w:eastAsia="Times New Roman" w:hAnsi="Times New Roman" w:cs="Times New Roman"/>
          <w:sz w:val="24"/>
          <w:szCs w:val="24"/>
        </w:rPr>
        <w:t>ретного класса. В ходе заседания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были решены текущие проблемы и задачи воспитания детей и сотрудничества  классных руководителей и предметников.</w:t>
      </w:r>
    </w:p>
    <w:p w:rsidR="001F22E3" w:rsidRPr="00403A89" w:rsidRDefault="001F22E3" w:rsidP="00AA5938">
      <w:pPr>
        <w:tabs>
          <w:tab w:val="left" w:pos="284"/>
          <w:tab w:val="num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проведено 3 заседания классных руководителей. 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403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Планирование работы классного руков</w:t>
      </w:r>
      <w:r w:rsidR="009F4E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одителя на 2019-2020учебный год</w:t>
      </w:r>
      <w:r w:rsidRPr="00403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Оформление документации  классных руководителей и создание единой воспитательной программы класса  по ступеням.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</w:t>
      </w: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Профилактика ПАВ и этика общения в социальных сетях.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3.</w:t>
      </w:r>
      <w:r w:rsidRPr="00403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i-IN"/>
        </w:rPr>
        <w:t xml:space="preserve">  Организация взаимодействия семьи и школы.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i-IN"/>
        </w:rPr>
        <w:t xml:space="preserve">4. </w:t>
      </w:r>
      <w:r w:rsidRPr="00403A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ar-SA"/>
        </w:rPr>
        <w:t>Совершенствование форм и методов воспитания через повышение мастерства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классного руководителя.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 Организация воспитательной работы в период дистанционного обучения.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Проведен семинар на тему «Повышение учебной мотивации через внеурочную деятельность», где учителя начальной школы делились опытом интеграции учебной и внеурочной деятельности.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В этом учебном году также   были  проведены следующие единые классные часы: 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1.  «День солидарности в борьбе против терроризма»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2.  «Когда правонарушение становится преступлением»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3.  «День Единства»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4.  «Государственная символика»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5.  «Урок безопасности в сети интернет»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6.  « Герои -  пионеры »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7.  Профилактика </w:t>
      </w:r>
      <w:proofErr w:type="spellStart"/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коронавируса</w:t>
      </w:r>
      <w:proofErr w:type="spellEnd"/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8.  75-летие Великой победы.</w:t>
      </w:r>
    </w:p>
    <w:p w:rsidR="001F22E3" w:rsidRPr="00403A89" w:rsidRDefault="001F22E3" w:rsidP="00AA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     Контроль за деятельностью классных руководителей со стороны заместителя директора по </w:t>
      </w:r>
      <w:r w:rsidR="009F4E0A">
        <w:rPr>
          <w:rFonts w:ascii="Times New Roman" w:eastAsia="Times New Roman" w:hAnsi="Times New Roman" w:cs="Times New Roman"/>
          <w:sz w:val="24"/>
          <w:szCs w:val="24"/>
          <w:lang w:bidi="hi-IN"/>
        </w:rPr>
        <w:t>У</w:t>
      </w: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ВР:  в начале учебного года и каждой четверти осуществляется контроль за наличием и соответствием программ или планов воспитательной работы, проведение классными руководителями ежедневных пятиминуток и еженедельных классных часов (один раз в месяц обязательно  тематический классный час), своевременная сдача необходимых отчетов, деятельность классных руководител</w:t>
      </w:r>
      <w:r w:rsidR="009F4E0A">
        <w:rPr>
          <w:rFonts w:ascii="Times New Roman" w:eastAsia="Times New Roman" w:hAnsi="Times New Roman" w:cs="Times New Roman"/>
          <w:sz w:val="24"/>
          <w:szCs w:val="24"/>
          <w:lang w:bidi="hi-IN"/>
        </w:rPr>
        <w:t>ей с детьми «группы риска»</w:t>
      </w:r>
      <w:r w:rsidRPr="00403A89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Работа Методического объединения классных руководителей велась планомерно системно, строилась с учетом школьных проблем, достижений  педагогики и психологии, инновационных технологий. Всю свою работу МО организовало в форме советов проблемных групп, о</w:t>
      </w:r>
      <w:r w:rsidR="009F4E0A">
        <w:rPr>
          <w:rFonts w:ascii="Times New Roman" w:eastAsia="Times New Roman" w:hAnsi="Times New Roman" w:cs="Times New Roman"/>
          <w:sz w:val="24"/>
          <w:szCs w:val="24"/>
        </w:rPr>
        <w:t>ткрытых классных  мероприятий, д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истанционных мероприятий.</w:t>
      </w:r>
    </w:p>
    <w:p w:rsidR="001F22E3" w:rsidRPr="00403A89" w:rsidRDefault="001F22E3" w:rsidP="00AA59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Проблемы:</w:t>
      </w:r>
    </w:p>
    <w:p w:rsidR="001F22E3" w:rsidRPr="00403A89" w:rsidRDefault="001F22E3" w:rsidP="00AA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+mn-ea" w:hAnsi="Times New Roman" w:cs="Times New Roman"/>
          <w:bCs/>
          <w:sz w:val="24"/>
          <w:szCs w:val="24"/>
        </w:rPr>
        <w:t>Проанализировав и обобщив  опыт работы классных руководителей, можно выделить самые распространённые проблемы, мешающие полноценной работе классного руководителя:</w:t>
      </w:r>
    </w:p>
    <w:p w:rsidR="001F22E3" w:rsidRPr="00403A89" w:rsidRDefault="001F22E3" w:rsidP="00AA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+mn-ea" w:hAnsi="Times New Roman" w:cs="Times New Roman"/>
          <w:bCs/>
          <w:sz w:val="24"/>
          <w:szCs w:val="24"/>
        </w:rPr>
        <w:t>1.</w:t>
      </w:r>
      <w:r w:rsidR="009F4E0A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403A89">
        <w:rPr>
          <w:rFonts w:ascii="Times New Roman" w:eastAsia="+mn-ea" w:hAnsi="Times New Roman" w:cs="Times New Roman"/>
          <w:bCs/>
          <w:sz w:val="24"/>
          <w:szCs w:val="24"/>
        </w:rPr>
        <w:t>Нехватка времени для общения и работы с классом из-за загруженности работой  учителя как предметника, оформление большого количества документов, обилие курсов, совещаний и прочей учебной деятельности</w:t>
      </w:r>
    </w:p>
    <w:p w:rsidR="009F4E0A" w:rsidRDefault="001F22E3" w:rsidP="00AA593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403A89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Проблемы взаимосвязи родителей и классных руководителей. Живое общение часто заменено отправкой электронных и почтовых сообщений. </w:t>
      </w:r>
    </w:p>
    <w:p w:rsidR="001F22E3" w:rsidRPr="00403A89" w:rsidRDefault="001F22E3" w:rsidP="00AA593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3.Бумажные и электронные отчеты отнимают массу времени, которое можно было бы отдать непосредственно работе с детьми.</w:t>
      </w:r>
    </w:p>
    <w:p w:rsidR="001F22E3" w:rsidRPr="00403A89" w:rsidRDefault="001F22E3" w:rsidP="00AA593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4.Управление воспитательным процессом в школе должно быть более гибким. Требования к работе каждого классного руководителя не могут быть одинаковыми, как неодинаковы дети в разных классах. Что хорошо для одних – неприемлемо для других.</w:t>
      </w:r>
    </w:p>
    <w:p w:rsidR="001F22E3" w:rsidRPr="00403A89" w:rsidRDefault="001F22E3" w:rsidP="00AA593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 Влияние на воспитание киноиндустрии и масс-культуры таково, что многие воспитательные занятия в школе ребята воспринимают как ненужные игры.</w:t>
      </w:r>
    </w:p>
    <w:p w:rsidR="001F22E3" w:rsidRPr="00403A89" w:rsidRDefault="001F22E3" w:rsidP="00AA593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6. Работа учителя оценивается только по результатам обучения, что задает определенную направленность деятельности педагога. </w:t>
      </w:r>
    </w:p>
    <w:p w:rsidR="001F22E3" w:rsidRPr="00403A89" w:rsidRDefault="00704FAD" w:rsidP="00AA5938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1F22E3"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Анализируя деятельность МО классных руководителей в текущем учебном году, хотелось бы отметить следующее: </w:t>
      </w:r>
    </w:p>
    <w:p w:rsidR="00704FAD" w:rsidRDefault="001F22E3" w:rsidP="00AA5938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План работы МО классных руководителей на 2019 – 2020  учебном году  выполнен полностью. </w:t>
      </w:r>
    </w:p>
    <w:p w:rsidR="00704FAD" w:rsidRDefault="001F22E3" w:rsidP="00AA5938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Используются разнообразные формы работы, направленные на решение поставленных задач. </w:t>
      </w:r>
    </w:p>
    <w:p w:rsidR="001F22E3" w:rsidRPr="00403A89" w:rsidRDefault="001F22E3" w:rsidP="00AA5938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Задачи, поставленные в начале учебного года, решались полностью. </w:t>
      </w:r>
    </w:p>
    <w:p w:rsidR="001F22E3" w:rsidRPr="00403A89" w:rsidRDefault="001F22E3" w:rsidP="00AA5938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Классные руководители принимают активное участие в работе МО. </w:t>
      </w:r>
    </w:p>
    <w:p w:rsidR="001F22E3" w:rsidRPr="00403A89" w:rsidRDefault="001F22E3" w:rsidP="00AA5938">
      <w:pPr>
        <w:widowControl w:val="0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Орга</w:t>
      </w:r>
      <w:r w:rsidR="00FA0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низация профилактической работы:</w:t>
      </w:r>
    </w:p>
    <w:p w:rsidR="001F22E3" w:rsidRPr="00403A89" w:rsidRDefault="001F22E3" w:rsidP="00AA59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- по  экстремизму и противодействию идеологии терроризма,  в том числе организация работы по профилактике радикального поведения обучающихся:</w:t>
      </w:r>
    </w:p>
    <w:p w:rsidR="001F22E3" w:rsidRPr="00403A89" w:rsidRDefault="001F22E3" w:rsidP="00AA5938">
      <w:pPr>
        <w:shd w:val="clear" w:color="auto" w:fill="FFFFFF"/>
        <w:suppressAutoHyphens/>
        <w:autoSpaceDN w:val="0"/>
        <w:spacing w:after="0" w:line="240" w:lineRule="auto"/>
        <w:ind w:firstLine="691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ar-SA"/>
        </w:rPr>
        <w:t xml:space="preserve">Основные направления </w:t>
      </w:r>
      <w:r w:rsidR="00704FAD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ar-SA"/>
        </w:rPr>
        <w:t>работы педагога – психолога</w:t>
      </w:r>
      <w:r w:rsidRPr="00403A89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ar-SA"/>
        </w:rPr>
        <w:t xml:space="preserve"> в школе определены </w:t>
      </w:r>
      <w:r w:rsidRPr="00403A89">
        <w:rPr>
          <w:rFonts w:ascii="Times New Roman" w:eastAsia="Times New Roman" w:hAnsi="Times New Roman" w:cs="Times New Roman"/>
          <w:color w:val="000000"/>
          <w:spacing w:val="-3"/>
          <w:kern w:val="3"/>
          <w:sz w:val="24"/>
          <w:szCs w:val="24"/>
          <w:lang w:eastAsia="ar-SA"/>
        </w:rPr>
        <w:t xml:space="preserve">проблемами, возникающими в процессе обучения и воспитания детей. Цель работы на данный период  - социализация 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личности ребенка в современных условиях. В связи с чем, решались задачи формирования социально-значимой личности, формирование знаний у подростка о социально-полезной деятельности через реализацию планов, по профилактике  правонарушений среди несовершеннолет</w:t>
      </w:r>
      <w:r w:rsidR="00704F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них, 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по   профилактике употребления ПАВ несовершеннолетними.</w:t>
      </w:r>
    </w:p>
    <w:p w:rsidR="00704FAD" w:rsidRDefault="001F22E3" w:rsidP="00AA5938">
      <w:pPr>
        <w:suppressAutoHyphens/>
        <w:autoSpaceDN w:val="0"/>
        <w:spacing w:after="0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lastRenderedPageBreak/>
        <w:t xml:space="preserve">Одним  из  основных  направлений  была  профилактическая  работа: </w:t>
      </w:r>
    </w:p>
    <w:p w:rsidR="00704FAD" w:rsidRDefault="00704FAD" w:rsidP="00704F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- с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оциально-педагогическая работа в МБОУ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Качалинской СОШ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ведется на уровне  администрации школы, классных руко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водителей, педагога-психолог;</w:t>
      </w:r>
    </w:p>
    <w:p w:rsidR="00704FAD" w:rsidRDefault="00704FAD" w:rsidP="00704F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- у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спешность мероприятий и организованность работы обеспечивается благодаря междууровневому взаимоде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йствию и информационному обмену;</w:t>
      </w:r>
    </w:p>
    <w:p w:rsidR="00704FAD" w:rsidRDefault="00704FAD" w:rsidP="00704F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-  о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перативной и эффективной работе с учащимися также способствует небольшая наполняемость школы, что позволяет комплексно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и всесторонне работать с детьми,  б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ольшинство детей, основную часть своего времени проводят в школе, посещая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часы внеурочной деятельности;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кружки и секции. </w:t>
      </w:r>
    </w:p>
    <w:p w:rsidR="001F22E3" w:rsidRPr="00403A89" w:rsidRDefault="00704FAD" w:rsidP="00704F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- о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рганизация такого режима в некоторой степени помогает решать проблему безнадзорности, позволяет вести достаточно сильный контроль над учебной деятельностью детей.</w:t>
      </w:r>
    </w:p>
    <w:p w:rsidR="001F22E3" w:rsidRPr="00704FAD" w:rsidRDefault="001F22E3" w:rsidP="00704FAD">
      <w:pPr>
        <w:suppressAutoHyphens/>
        <w:autoSpaceDN w:val="0"/>
        <w:spacing w:after="0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1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Эффективно реализована работа по учету учащихся всех социальных категорий. Благодаря совместной рабо</w:t>
      </w:r>
      <w:r w:rsidR="00704F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те классных руководителей и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педагога</w:t>
      </w:r>
      <w:r w:rsidR="00704FA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- психолога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оперативно выявлялись дети и семьи «групп риска», своевременно проводилась корректировка данных социального паспорта и непосредственно личных данных учащихся, состоящих на </w:t>
      </w:r>
      <w:proofErr w:type="spellStart"/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внутришкольном</w:t>
      </w:r>
      <w:proofErr w:type="spellEnd"/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учете. Эти мероприятия позволяли правильно планировать, контролировать и координировать социально-педагогическое содействие и адресную помощь социально неблагополучным семьям и детям, оказавшимся в «трудной жизненной ситуации», а также своевременно выходить на уровень взаимодействия с КДН, ПДН, отделом по делам семьи и охране прав детства и вести профилактическую работу с «трудными детьми». Для выявления и оказания своевременной помощи детям из социально-незащищенных </w:t>
      </w:r>
      <w:r w:rsidRPr="00403A89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/>
        </w:rPr>
        <w:t>семей на начало года были выявлены критерии социального паспорта классов</w:t>
      </w:r>
      <w:r w:rsidR="00704FAD">
        <w:rPr>
          <w:rFonts w:ascii="Times New Roman" w:eastAsia="Times New Roman" w:hAnsi="Times New Roman" w:cs="Times New Roman"/>
          <w:color w:val="FF0000"/>
          <w:spacing w:val="-1"/>
          <w:kern w:val="3"/>
          <w:sz w:val="24"/>
          <w:szCs w:val="24"/>
          <w:lang w:eastAsia="ar-SA"/>
        </w:rPr>
        <w:t>.</w:t>
      </w:r>
      <w:r w:rsidRPr="00403A89">
        <w:rPr>
          <w:rFonts w:ascii="Times New Roman" w:eastAsia="Times New Roman" w:hAnsi="Times New Roman" w:cs="Times New Roman"/>
          <w:color w:val="FF0000"/>
          <w:spacing w:val="-1"/>
          <w:kern w:val="3"/>
          <w:sz w:val="24"/>
          <w:szCs w:val="24"/>
          <w:lang w:eastAsia="ar-SA"/>
        </w:rPr>
        <w:t xml:space="preserve"> </w:t>
      </w:r>
    </w:p>
    <w:p w:rsidR="00704FAD" w:rsidRDefault="001F22E3" w:rsidP="00704FAD">
      <w:pPr>
        <w:suppressAutoHyphens/>
        <w:autoSpaceDN w:val="0"/>
        <w:spacing w:after="0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В основе работы с учащимися, оказавшимися в трудной жизненной ситуации, заложен индивидуальный подход. Индивидуальный подход в воспитании предполагает организацию педагогических воздействий с учетом особенностей и уровня воспитанности ребенка. </w:t>
      </w:r>
    </w:p>
    <w:p w:rsidR="001F22E3" w:rsidRPr="00704FAD" w:rsidRDefault="00704FAD" w:rsidP="00704FAD">
      <w:pPr>
        <w:suppressAutoHyphens/>
        <w:autoSpaceDN w:val="0"/>
        <w:spacing w:after="0" w:line="240" w:lineRule="auto"/>
        <w:ind w:firstLine="69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/>
        </w:rPr>
        <w:t>П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едагог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– психолог 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проводит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Поддерживается тесная связь с родителями, классными руководителями, учителями-предметника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ми, медицинским работником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,   администрацией школы и комиссией по делам несовершеннолетних, ПДН, 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административной комиссией </w:t>
      </w:r>
      <w:proofErr w:type="spellStart"/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Верхнеобливского</w:t>
      </w:r>
      <w:proofErr w:type="spellEnd"/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поселения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В целях предотвращения пропусков уроков учащимися без уважительных причин 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в школе ведется строгий учет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посещаемости  учащим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ися учебных занятий. 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Поддерживается тесная связь с родителями. Классным руко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водителем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выясняется причина отсутствия ребенка в школе. 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П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ричина отсутствия выясняется немедленно в тот же день посредством телефонного звонка, связи с родителями, посещения на дому. </w:t>
      </w:r>
    </w:p>
    <w:p w:rsidR="001F22E3" w:rsidRPr="00403A89" w:rsidRDefault="001F22E3" w:rsidP="00AA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ab/>
        <w:t>Для предотвращения и преодоления в нашей школе многих негативных явлений, которые имеют место быть в любой школе, таких как прогулы, нарушение дисциплины, негото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вность к учебным занятиям и др. в МБОУ Качалинской  СОШ 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разработана система профилактических мер:</w:t>
      </w:r>
    </w:p>
    <w:p w:rsidR="001F22E3" w:rsidRPr="00403A89" w:rsidRDefault="001F22E3" w:rsidP="00AA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1. Ежедневный контроль посещаемости занятий учащимися в целях своевременного отслеживания учащихся, пропускающих уроки б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ез уважительных причин. </w:t>
      </w:r>
    </w:p>
    <w:p w:rsidR="001F22E3" w:rsidRPr="00403A89" w:rsidRDefault="001F22E3" w:rsidP="00AA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2. Установление контакта с семьей ребенка, привлечение воспитательных сил семьи в целях предотвращения пропусков занятий без уважительной причины.</w:t>
      </w:r>
    </w:p>
    <w:p w:rsidR="001F22E3" w:rsidRPr="00403A89" w:rsidRDefault="001F22E3" w:rsidP="00AA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3. Систематическое посещение учащихся «группы риска». Регулярно посещаются семьи.  Так, за    этот учебный  год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, 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классным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и руководителями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посещено и </w:t>
      </w:r>
      <w:r w:rsidRPr="00403A8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обследован</w:t>
      </w:r>
      <w:r w:rsidR="004364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  4 семьи</w:t>
      </w:r>
      <w:r w:rsidRPr="00403A8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:rsidR="001F22E3" w:rsidRPr="00403A89" w:rsidRDefault="001F22E3" w:rsidP="00AA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4. Профилактические рейды по проверке готовнос</w:t>
      </w:r>
      <w:r w:rsidR="0043647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ти учащихся к учебным занятиям.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</w:p>
    <w:p w:rsidR="001F22E3" w:rsidRPr="00403A89" w:rsidRDefault="001F22E3" w:rsidP="00AA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ab/>
        <w:t xml:space="preserve"> </w:t>
      </w:r>
      <w:r w:rsidRPr="00403A89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/>
        </w:rPr>
        <w:t xml:space="preserve">Анализируя работу школы с детьми «группы риска», необходимо указать и </w:t>
      </w:r>
      <w:r w:rsidRPr="00403A89">
        <w:rPr>
          <w:rFonts w:ascii="Times New Roman" w:eastAsia="Times New Roman" w:hAnsi="Times New Roman" w:cs="Times New Roman"/>
          <w:b/>
          <w:color w:val="000000"/>
          <w:spacing w:val="-1"/>
          <w:kern w:val="3"/>
          <w:sz w:val="24"/>
          <w:szCs w:val="24"/>
          <w:lang w:eastAsia="ar-SA"/>
        </w:rPr>
        <w:t>проблемы</w:t>
      </w:r>
      <w:r w:rsidRPr="00403A89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ar-SA"/>
        </w:rPr>
        <w:t>, которые возникают во время этой деятельности:</w:t>
      </w:r>
    </w:p>
    <w:p w:rsidR="001F22E3" w:rsidRPr="00403A89" w:rsidRDefault="001F22E3" w:rsidP="00AA5938">
      <w:pPr>
        <w:widowControl w:val="0"/>
        <w:shd w:val="clear" w:color="auto" w:fill="FFFFFF"/>
        <w:tabs>
          <w:tab w:val="left" w:pos="1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ar-SA"/>
        </w:rPr>
        <w:t>1)</w:t>
      </w:r>
      <w:r w:rsidR="0043647A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ar-SA"/>
        </w:rPr>
        <w:t xml:space="preserve">Поиск новых подходов к родителям, которые редко присутствуют на родительских собраниях и индивидуальных 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беседах. </w:t>
      </w:r>
    </w:p>
    <w:p w:rsidR="001F22E3" w:rsidRPr="00403A89" w:rsidRDefault="001F22E3" w:rsidP="00AA5938">
      <w:pPr>
        <w:widowControl w:val="0"/>
        <w:shd w:val="clear" w:color="auto" w:fill="FFFFFF"/>
        <w:tabs>
          <w:tab w:val="left" w:pos="1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pacing w:val="-3"/>
          <w:kern w:val="3"/>
          <w:sz w:val="24"/>
          <w:szCs w:val="24"/>
          <w:lang w:eastAsia="ar-SA"/>
        </w:rPr>
        <w:lastRenderedPageBreak/>
        <w:t>2)</w:t>
      </w:r>
      <w:r w:rsidR="0043647A">
        <w:rPr>
          <w:rFonts w:ascii="Times New Roman" w:eastAsia="Times New Roman" w:hAnsi="Times New Roman" w:cs="Times New Roman"/>
          <w:color w:val="000000"/>
          <w:spacing w:val="-3"/>
          <w:kern w:val="3"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Times New Roman" w:hAnsi="Times New Roman" w:cs="Times New Roman"/>
          <w:color w:val="000000"/>
          <w:spacing w:val="-3"/>
          <w:kern w:val="3"/>
          <w:sz w:val="24"/>
          <w:szCs w:val="24"/>
          <w:lang w:eastAsia="ar-SA"/>
        </w:rPr>
        <w:t xml:space="preserve">Создание условия для функционирования системы  профилактики 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правонарушений детей и подростков;</w:t>
      </w:r>
    </w:p>
    <w:p w:rsidR="001F22E3" w:rsidRPr="00403A89" w:rsidRDefault="0043647A" w:rsidP="00AA5938">
      <w:pPr>
        <w:widowControl w:val="0"/>
        <w:shd w:val="clear" w:color="auto" w:fill="FFFFFF"/>
        <w:tabs>
          <w:tab w:val="left" w:pos="149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ar-SA"/>
        </w:rPr>
        <w:t xml:space="preserve">3) Проведение  профориентации </w:t>
      </w:r>
      <w:r w:rsidR="001F22E3" w:rsidRPr="00403A89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ar-SA"/>
        </w:rPr>
        <w:t xml:space="preserve"> подростков с целью социальной адаптации в 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современном обществе.</w:t>
      </w:r>
    </w:p>
    <w:p w:rsidR="001F22E3" w:rsidRPr="00403A89" w:rsidRDefault="0043647A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Ежегодно в школе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проводится  декада, правовых знаний в рамках которой, прошли конкурс рисунков «Люди разные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,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и это хорошо!» (1-6 класс), сказочная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викторина по правам детей (2 класс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,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турнир юных правоведов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«Его величество закон» (8-9 классы), правовая игра 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« Юридическая азбука» (10-11 кл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ассы</w:t>
      </w:r>
      <w:r w:rsidR="001F22E3"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).</w:t>
      </w:r>
    </w:p>
    <w:p w:rsidR="001F22E3" w:rsidRPr="00403A89" w:rsidRDefault="001F22E3" w:rsidP="00AA5938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организовать в ОО один раз в четверть Единый день профилактики.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Большое значение уделяется профилактике вредных привычек и правонарушений. В школе прошли мероприяти</w:t>
      </w:r>
      <w:r w:rsidR="007D60B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я: 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«Стоп сигарета», «Поменяй сигарету на конфету», Интернет - уроки по профилактике наркомании с показом фильма, кинолекторий для учащихся 8-10 классов «Что вы знаете о ВИЧ?». Волонтерами «Я волонтер» были организованы  </w:t>
      </w:r>
      <w:proofErr w:type="spellStart"/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флешмобы</w:t>
      </w:r>
      <w:proofErr w:type="spellEnd"/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, здоровые переменки, благотворительные акции.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ab/>
      </w:r>
      <w:r w:rsidRPr="00403A89">
        <w:rPr>
          <w:rFonts w:ascii="Times New Roman" w:eastAsia="Times New Roman" w:hAnsi="Times New Roman" w:cs="Times New Roman"/>
          <w:b/>
          <w:sz w:val="24"/>
          <w:szCs w:val="24"/>
        </w:rPr>
        <w:t>В целях профилактики бродяжничества, правонарушений, употребления ПАВ классными руководителями проведена следующая работа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I. Тематические беседы, нестандартные классные часы, тренинги с ребятами: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1. Будем делать хорошо, И не будем - плохо! (о вредных привычках), 1 класс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2E6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2. «На зарядку становись!» (о роли физкультуры и спорт</w:t>
      </w:r>
      <w:r w:rsidR="00A102E6">
        <w:rPr>
          <w:rFonts w:ascii="Times New Roman" w:eastAsia="Times New Roman" w:hAnsi="Times New Roman" w:cs="Times New Roman"/>
          <w:sz w:val="24"/>
          <w:szCs w:val="24"/>
        </w:rPr>
        <w:t>а в жизни школьника.» , 2 класс.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3. «В здоро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вом теле здоровый дух», 3 класс.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4. "Поговорим о здоровье. Вредные привычки" 4 класс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5. «Спорт – альтернатива пагубным привычкам». Просмотр видеоро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лика «О вреде курения», 5 класс.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6. «Да здравствует жизнь! Нет! Вредным привычка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м», 6 класс.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7. «Как победить дракона, или удержись от вредной привычки!», «Уголовная ответственнос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ть несовершеннолетних», 7 класс.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8. «Как избежать беды» - беседа о вреде курения и употреблени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я алкогольной продукции», 8 класс.</w:t>
      </w:r>
    </w:p>
    <w:p w:rsidR="00D2385A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9. «Спайс», «</w:t>
      </w:r>
      <w:proofErr w:type="spellStart"/>
      <w:r w:rsidRPr="00403A89">
        <w:rPr>
          <w:rFonts w:ascii="Times New Roman" w:eastAsia="Times New Roman" w:hAnsi="Times New Roman" w:cs="Times New Roman"/>
          <w:sz w:val="24"/>
          <w:szCs w:val="24"/>
        </w:rPr>
        <w:t>Снюс</w:t>
      </w:r>
      <w:proofErr w:type="spellEnd"/>
      <w:r w:rsidRPr="00403A89">
        <w:rPr>
          <w:rFonts w:ascii="Times New Roman" w:eastAsia="Times New Roman" w:hAnsi="Times New Roman" w:cs="Times New Roman"/>
          <w:sz w:val="24"/>
          <w:szCs w:val="24"/>
        </w:rPr>
        <w:t>» и как избежать встречи с ним. Обсуждение видеоматериалов профилактической направленности, обзор прессы о подрос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тковой преступности, 7-10 класс.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10. «Вредные привычки и здоровье человека», 11 класс.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II.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учебного года запланирован и проведен ряд  педагогических всеобучей.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1. Проблемы подросткового возраста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. Права и обязанности родителей.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3. Что такое здоровый 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образ жизни и как он формируется.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4. Свободное время школьника</w:t>
      </w:r>
      <w:r w:rsidR="00D23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85A" w:rsidRDefault="001F22E3" w:rsidP="00AA59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Ведется работа по </w:t>
      </w:r>
      <w:r w:rsidRPr="00403A8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пропаганде правовых знаний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и по разъяснению норм поведения </w:t>
      </w:r>
      <w:r w:rsidR="00D2385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на улице, в общественных местах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. 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Для педагогов проведены совещания на тему: «Профилактика употребления ПАВ учащимися образовательного учреждения и этика общения в социальных сетях», «Формы и методы работы с учащимися по профилактике экстремизма».</w:t>
      </w:r>
    </w:p>
    <w:p w:rsidR="001F22E3" w:rsidRPr="00403A89" w:rsidRDefault="00D2385A" w:rsidP="00AA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F22E3" w:rsidRPr="00403A89">
        <w:rPr>
          <w:rFonts w:ascii="Times New Roman" w:eastAsia="Calibri" w:hAnsi="Times New Roman" w:cs="Times New Roman"/>
          <w:sz w:val="24"/>
          <w:szCs w:val="24"/>
        </w:rPr>
        <w:t>едагог</w:t>
      </w:r>
      <w:r>
        <w:rPr>
          <w:rFonts w:ascii="Times New Roman" w:eastAsia="Calibri" w:hAnsi="Times New Roman" w:cs="Times New Roman"/>
          <w:sz w:val="24"/>
          <w:szCs w:val="24"/>
        </w:rPr>
        <w:t>-психолог</w:t>
      </w:r>
      <w:r w:rsidR="001F22E3" w:rsidRPr="00403A89">
        <w:rPr>
          <w:rFonts w:ascii="Times New Roman" w:eastAsia="Calibri" w:hAnsi="Times New Roman" w:cs="Times New Roman"/>
          <w:sz w:val="24"/>
          <w:szCs w:val="24"/>
        </w:rPr>
        <w:t xml:space="preserve">  шк</w:t>
      </w:r>
      <w:r>
        <w:rPr>
          <w:rFonts w:ascii="Times New Roman" w:eastAsia="Calibri" w:hAnsi="Times New Roman" w:cs="Times New Roman"/>
          <w:sz w:val="24"/>
          <w:szCs w:val="24"/>
        </w:rPr>
        <w:t>олы совместно с участковым инспектором провел  беседу в 7 - 11</w:t>
      </w:r>
      <w:r w:rsidR="001F22E3" w:rsidRPr="00403A89">
        <w:rPr>
          <w:rFonts w:ascii="Times New Roman" w:eastAsia="Calibri" w:hAnsi="Times New Roman" w:cs="Times New Roman"/>
          <w:sz w:val="24"/>
          <w:szCs w:val="24"/>
        </w:rPr>
        <w:t xml:space="preserve"> классах «Уголовная и административная ответственность  несовершеннолетних»,   «Недопустимость противоправных действий», «Влияние алкоголя и табака на здоровье несовершеннолетних».   </w:t>
      </w:r>
    </w:p>
    <w:p w:rsidR="001F22E3" w:rsidRPr="00403A89" w:rsidRDefault="001F22E3" w:rsidP="00AA59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Классные руководители ответственно подход</w:t>
      </w:r>
      <w:r w:rsidR="00D2385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ят к данной работе, на ШМО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классных ру</w:t>
      </w:r>
      <w:r w:rsidR="00FA0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ководителей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постоянно заслушиваются их отчёты о профилактической работе с учащимися.</w:t>
      </w:r>
    </w:p>
    <w:p w:rsidR="001F22E3" w:rsidRPr="00FA047F" w:rsidRDefault="001F22E3" w:rsidP="00FA047F">
      <w:pPr>
        <w:tabs>
          <w:tab w:val="left" w:pos="10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          В школе развивается система дополнительного образования, на базе нашей школы функционир</w:t>
      </w:r>
      <w:r w:rsidR="00FA0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уют секции и  кружки</w:t>
      </w:r>
      <w:r w:rsidRPr="00403A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:  </w:t>
      </w:r>
      <w:r w:rsidR="00FA047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«Волейбол», «Умелые ручки» открыт с 01.01.2020.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2E3" w:rsidRPr="00403A89" w:rsidRDefault="001F22E3" w:rsidP="00FA0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</w:t>
      </w:r>
      <w:r w:rsidRPr="00FA04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профилактики суицидальных проявлений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учащихся, оказания современной помощи детям в кризисный момент в школе проводится работа по 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профилактике суицида с участием педагога-психолога, адми</w:t>
      </w:r>
      <w:r w:rsidR="00FA047F"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нистрации,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классных руководителей. 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надо </w:t>
      </w:r>
      <w:proofErr w:type="spellStart"/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чѐтко</w:t>
      </w:r>
      <w:proofErr w:type="spellEnd"/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понимать, что профилактика суицидального поведения должна вестись комплексно.  Вся работа была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учащихся. 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профилактики суицидального поведения среди учащихся, были проведены занятия, игры, тренинги по формированию мотивационной сферы в реализации жизненных планов, даны рекомендации педагогам и родителям в предупреждении трагического финала, рассмотрены причины. которые могут привести к суициду, подготовлены памятки для родителей, учителей и подростков. </w:t>
      </w:r>
    </w:p>
    <w:p w:rsidR="00FA047F" w:rsidRDefault="001F22E3" w:rsidP="00FA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Проведены индивидуальные беседы с учащимися группы «риска» и их родителями, с целью изменения актуальной сферы развития, </w:t>
      </w:r>
      <w:proofErr w:type="spellStart"/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социальной и педагогической сфере, создания благоприятного психологического климата между родителями и детьми. Заинтересованность детей во внеурочной организации своего свободного времени. </w:t>
      </w:r>
    </w:p>
    <w:p w:rsidR="001F22E3" w:rsidRPr="00FA047F" w:rsidRDefault="00FA047F" w:rsidP="00FA0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1F22E3" w:rsidRPr="00FA04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роведение мероприятий, направленных на </w:t>
      </w:r>
      <w:r w:rsidR="001F22E3" w:rsidRPr="00FA0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предупреждение безнадзорности и правонарушений среди несовершеннолетних: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Индивидуальная работа с обучающимися: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- Диагностика эмоционально-личностной сферы, семейных взаимоотношений, межличностных отношений;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Коррекция отклонений, через индивидуальные беседы и индивидуальные коррекционно-развивающие занятия; 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и развитие у обучающихся позитивных форм поведения, взаимоотношений, положительных нравственных качеств и т.д.;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- Оказание поддержки обучающимся, оказавшимся в трудной жизненной ситуации (разработка индивидуальных планов социально-</w:t>
      </w:r>
      <w:proofErr w:type="spellStart"/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психологопедагогической</w:t>
      </w:r>
      <w:proofErr w:type="spellEnd"/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помощи, создание ситуаций успеха, подбадривание, индивидуальное сопровождение). 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Групповая работа с обучающимися: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Профилактическая работа с обучающимися, направленная на формирование у них правосознания, положительных нравственных качеств, принципов здорового образа жизни, предупреждение </w:t>
      </w:r>
      <w:proofErr w:type="spellStart"/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аддиктивного</w:t>
      </w:r>
      <w:proofErr w:type="spellEnd"/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поведения несовершеннолетних.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Работа с родителями и педагогами: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- Индивидуальное консультирование родителей учащихся «группы риска»;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Групповая профилактическая работа с родителями в рамках родительских собраний с целью информирования родителей о психологических особенностях подросткового и юношеского возраста, создании безопасной психологической атмосферы в семье, об имеющихся службах, в которых можно получить психологическую помощь, о необходимости своевременного обращения к психологам и психиатрам в случаях неадекватного или резко изменившегося поведения несовершеннолетнего 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Calibri" w:hAnsi="Times New Roman" w:cs="Times New Roman"/>
          <w:sz w:val="24"/>
          <w:szCs w:val="24"/>
          <w:lang w:eastAsia="ar-SA"/>
        </w:rPr>
        <w:t>- Индивидуальные консультации педагогов с целью разработки стратегии взаимодействия с конкретной группой риска на период преодоления кризисной ситуации.</w:t>
      </w:r>
    </w:p>
    <w:p w:rsidR="001F22E3" w:rsidRPr="00403A89" w:rsidRDefault="001F22E3" w:rsidP="00AA5938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Организация профилактической работы по </w:t>
      </w:r>
      <w:r w:rsidR="00FA04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употреблению </w:t>
      </w:r>
      <w:r w:rsidRPr="00403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наркотических средс</w:t>
      </w:r>
      <w:r w:rsidR="00F06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тв и </w:t>
      </w:r>
      <w:proofErr w:type="spellStart"/>
      <w:r w:rsidR="00F06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психоактивных</w:t>
      </w:r>
      <w:proofErr w:type="spellEnd"/>
      <w:r w:rsidR="00F06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веществ</w:t>
      </w:r>
      <w:r w:rsidRPr="00403A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обучающимися:</w:t>
      </w: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-Диагностическая работа с обучающимися, направленная на определение круга проблем подростков и контингента учащихся, склонных к </w:t>
      </w:r>
      <w:proofErr w:type="spellStart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девиантному</w:t>
      </w:r>
      <w:proofErr w:type="spellEnd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поведению;</w:t>
      </w: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Коррекционная работа с детьми «группы риска» посредством индивидуальных бесед и коррекционно-развивающих занятий с целью формирования у них потребности  в здоровом образе жизни, осознания ценности собственного здоровья и </w:t>
      </w:r>
      <w:proofErr w:type="spellStart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отвественности</w:t>
      </w:r>
      <w:proofErr w:type="spellEnd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него, формирования социальных навыков, необходимых для здорового образа жизни;</w:t>
      </w: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Оказание поддержки обучающимся, оказавшимся в трудной жизненной ситуации (разработка индивидуальных планов социально-</w:t>
      </w:r>
      <w:proofErr w:type="spellStart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психологопедагогической</w:t>
      </w:r>
      <w:proofErr w:type="spellEnd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помощи, создание ситуаций успеха, подбадривание, индивидуальное сопровождение);</w:t>
      </w: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Проведение профилактической работы с обучающимися, направленной на формирование у них правосознания, положительных нравственных качеств, принципов</w:t>
      </w:r>
      <w:r w:rsidR="00F06A1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здорового образа жизни, предупреждение </w:t>
      </w:r>
      <w:proofErr w:type="spellStart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девиантно</w:t>
      </w:r>
      <w:r w:rsidR="00F06A1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="00F06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 несовершеннолетних;</w:t>
      </w: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Проведение групповых программ с обучающимися с целью создания условий для формирования позитивного мышления, оптимизации взаимоотношений с родителями и сверстниками, умения ставить цели, формирования и развития навыков эффективного преодоления трудных жизненных ситуаций у подростков, формирования и развития навыков эффективного управления своими эмоциональными реакциями, эмоциональным состоянием в различных жизненных ситуациях. </w:t>
      </w: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родителями:</w:t>
      </w: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Индивидуальное консультирование по воспитательным, психологическим проблемам развития и поведения ребенка;</w:t>
      </w:r>
    </w:p>
    <w:p w:rsidR="001F22E3" w:rsidRPr="00403A89" w:rsidRDefault="001F22E3" w:rsidP="00AA593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Профилактическая работа с родителями в рамках родительских собраний</w:t>
      </w:r>
      <w:r w:rsidR="00F06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F06A1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педвсеобучей</w:t>
      </w:r>
      <w:proofErr w:type="spellEnd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направленная на информирования родителей о психологических особенностях подросткового и юношеского возраста, создании безопасной психологической атмосферы в семье, на формирование знаний, отношений и установок через предоставление специфической информации о ПАВ и семейной патологии, об имеющихся службах, в которых можно получить психологическую помощь, о необходимости своевременного обращения к психологам и психиатрам в случаях неадекватного или резко изменившегося поведения несовершеннолетнего.</w:t>
      </w:r>
    </w:p>
    <w:p w:rsidR="001F22E3" w:rsidRPr="00403A89" w:rsidRDefault="001F22E3" w:rsidP="00AA5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Проведение мероприятий по профилактике дорожно-транспортного травматизма.</w:t>
      </w:r>
    </w:p>
    <w:p w:rsidR="00F06A14" w:rsidRDefault="001F22E3" w:rsidP="00AA59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профилактике дорожно- транспортного травматизма была проведена следующая работа:</w:t>
      </w: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F22E3" w:rsidRPr="00403A89" w:rsidRDefault="001F22E3" w:rsidP="00F06A14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1.В рамках акции «Внимание –</w:t>
      </w:r>
      <w:r w:rsidR="00F06A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дети!» проведено совещание:  «</w:t>
      </w:r>
      <w:r w:rsidRPr="00403A8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Минутка безопасности» -</w:t>
      </w:r>
      <w:r w:rsidR="00F06A14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403A89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одна из эффективных форм предупреждения происшествий с участием детей на дорогах</w:t>
      </w: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», сводка о ДДТТ за 2019</w:t>
      </w:r>
      <w:r w:rsidR="00F06A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год. Классные руководители ознакомлены с планом работы по ПДД на 2019-2020 учебный год, «Внимание, дети!», планами проведения мероприятий перед каникулами и «Днём памяти жертв ДТП»</w:t>
      </w:r>
    </w:p>
    <w:p w:rsidR="001F22E3" w:rsidRPr="00403A89" w:rsidRDefault="001F22E3" w:rsidP="00AA5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Проведена работа по ведению классной документации (журналы классных часов по  ПДД, инструктажей)</w:t>
      </w:r>
    </w:p>
    <w:p w:rsidR="001F22E3" w:rsidRPr="00403A89" w:rsidRDefault="001F22E3" w:rsidP="00AA5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учебного года обновлены стенды и классные уголки по ПДД: «В школу по безопасной дороге», «Пристегнись!», «Правило езды на скутере, велосипеде», «Светоотражающие элементы на одежде детей», «Правило поведения во время каникул на улицах и дорогах города» и др. темы для родителей и учеников.</w:t>
      </w:r>
    </w:p>
    <w:p w:rsidR="001F22E3" w:rsidRPr="00403A89" w:rsidRDefault="001F22E3" w:rsidP="00AA5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Родители с детьми составили схемы и проработали маршрут «Мой безопасный путь в школу», схемы разместили в рабочих тетрадях по ПДД и дневниках.</w:t>
      </w:r>
    </w:p>
    <w:p w:rsidR="001F22E3" w:rsidRPr="00403A89" w:rsidRDefault="001F22E3" w:rsidP="00AA5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Проведены индивидуальные беседы по БДД с родителями, </w:t>
      </w:r>
      <w:r w:rsidR="00F06A14">
        <w:rPr>
          <w:rFonts w:ascii="Times New Roman" w:eastAsia="Times New Roman" w:hAnsi="Times New Roman" w:cs="Times New Roman"/>
          <w:sz w:val="24"/>
          <w:szCs w:val="24"/>
          <w:lang w:eastAsia="ar-SA"/>
        </w:rPr>
        <w:t>чьи дети входят в группу риска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22E3" w:rsidRPr="00403A89" w:rsidRDefault="001F22E3" w:rsidP="00AA5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5. Проведены общешкольные и классные родительские собрания на тему «Как составить схему «Дом</w:t>
      </w:r>
      <w:r w:rsidR="00F06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06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–</w:t>
      </w:r>
      <w:r w:rsidR="00F06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дом», «Без вас не получится», «Безопасная перевозка детей в автомобиле», «ПДД на каникулы», «ДДТТ с учащимися школы».</w:t>
      </w:r>
    </w:p>
    <w:p w:rsidR="001F22E3" w:rsidRPr="00403A89" w:rsidRDefault="001F22E3" w:rsidP="00AA5938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6. Выступление инспектора ГИБДД  «Мы в ответе за детей».</w:t>
      </w:r>
    </w:p>
    <w:p w:rsidR="001F22E3" w:rsidRPr="00403A89" w:rsidRDefault="001F22E3" w:rsidP="00AA5938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7. Организовано дежурство ЮИД на пешеходном переходе, проведены индивидуальные профилактические беседы с учащимися по ПДД.</w:t>
      </w:r>
    </w:p>
    <w:p w:rsidR="001F22E3" w:rsidRPr="00403A89" w:rsidRDefault="001F22E3" w:rsidP="00AA5938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8. Агитбригада ЮИД подготовили представление юным школьникам по ПДД «Приключения гомика Васи в большом городе» (для 1-ых классов) и «В мороз и стужу на дороге мы дежурим» (для 1-5 классов)</w:t>
      </w:r>
    </w:p>
    <w:p w:rsidR="001F22E3" w:rsidRPr="00403A89" w:rsidRDefault="001F22E3" w:rsidP="00AA593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9.</w:t>
      </w: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Организован конкурс рисунков, плакатов: «Дорога добра»</w:t>
      </w:r>
    </w:p>
    <w:p w:rsidR="001F22E3" w:rsidRPr="00403A89" w:rsidRDefault="001F22E3" w:rsidP="00AA59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а) «Мой друг велосипед»</w:t>
      </w:r>
    </w:p>
    <w:p w:rsidR="001F22E3" w:rsidRPr="00403A89" w:rsidRDefault="001F22E3" w:rsidP="00AA59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б) «Я играю ПДД, не нарушаю»</w:t>
      </w:r>
    </w:p>
    <w:p w:rsidR="001F22E3" w:rsidRPr="00403A89" w:rsidRDefault="001F22E3" w:rsidP="00AA59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в) «Будь заметным в темноте!»</w:t>
      </w:r>
    </w:p>
    <w:p w:rsidR="001F22E3" w:rsidRPr="00403A89" w:rsidRDefault="001F22E3" w:rsidP="00AA5938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г) «Пристегнись!» и др</w:t>
      </w:r>
      <w:r w:rsidR="00F06A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F22E3" w:rsidRPr="00403A89" w:rsidRDefault="001F22E3" w:rsidP="00AA5938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10. В рамках Дня памяти жертв ДТП организован конкурс поделок «Дорога добра»</w:t>
      </w:r>
      <w:r w:rsidR="00F06A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F22E3" w:rsidRPr="00403A89" w:rsidRDefault="001F22E3" w:rsidP="00AA5938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11. Проведены встречи учащихся с инспекторами ГИБДД,   интеллектуально-</w:t>
      </w: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развлекательная игра по ПДД «Весёлая переменка»</w:t>
      </w:r>
      <w:r w:rsidR="00F06A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1F22E3" w:rsidRPr="00403A89" w:rsidRDefault="001F22E3" w:rsidP="00AA5938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12. Организованы просмотры видеороликов  на дорожную тематику «Подходя к дороге, включай внимание!»</w:t>
      </w:r>
    </w:p>
    <w:p w:rsidR="001F22E3" w:rsidRPr="00403A89" w:rsidRDefault="001F22E3" w:rsidP="00F06A1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03A8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Pr="00403A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2.1 Патриотическое воспитание обучающихся. </w:t>
      </w:r>
    </w:p>
    <w:p w:rsidR="00A70E75" w:rsidRDefault="001F22E3" w:rsidP="0060372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Патриотическое воспитание подрастающего поколения является одной из важнейших задач современной школы, ведь детство и юность – самая благодатная пора для привития священного чувства любви к Родине. Система работы по патриотическому воспитанию обучающихся в</w:t>
      </w:r>
      <w:r w:rsidR="006037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Качалинской СОШ 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2019-2020 учебном году разработана в  соответствии  с: • Постановлением Правительства Российской Федерации от 30 декабря 2015 г. N 1493 об утверждении Государственной программы «Патриотическое воспитание граждан Российской Федерации на 2016 - 2020 годы», • Указом Президента Российской Федерации «О Стратегии государственной национальной политики Российской Федерации на период до 2025 года», Указом Президента Российской Федерации от 20 октября 2012 года № 1416 «О совершенствовании государственной политики в области патриотического воспитания», • Распоряжением Правительства Российской Федерации от 3 февраля 2010 года № 134-р «О Концепции федеральной системы подготовки граждан Российской Федерации к военной службе на период до 2020 года». </w:t>
      </w:r>
    </w:p>
    <w:p w:rsidR="001F22E3" w:rsidRPr="00403A89" w:rsidRDefault="001F22E3" w:rsidP="0060372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школы, педагогического коллектива, родителей учащихся, органов школьного самоуправления, учреждений дополнительного образования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 конституционных обязанностей. Система патриотического воспитания нашей школы охватывает все уровни воспитательной деятельности: семью, учебные занятия, внеклассную работу, взаимодействие с органами местного самоуправления, общественн</w:t>
      </w:r>
      <w:r w:rsidR="00A70E75">
        <w:rPr>
          <w:rFonts w:ascii="Times New Roman" w:eastAsia="Times New Roman" w:hAnsi="Times New Roman" w:cs="Times New Roman"/>
          <w:sz w:val="24"/>
          <w:szCs w:val="24"/>
          <w:lang w:eastAsia="ar-SA"/>
        </w:rPr>
        <w:t>ыми организациями Тацинского района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Она предполагает организацию мероприятий на общешкольном уровне, в классных коллективах, проведение индивидуально-воспитательной работы. </w:t>
      </w:r>
      <w:r w:rsidR="00A70E75">
        <w:rPr>
          <w:rFonts w:ascii="Times New Roman" w:eastAsia="Times New Roman" w:hAnsi="Times New Roman" w:cs="Times New Roman"/>
          <w:sz w:val="24"/>
          <w:szCs w:val="24"/>
        </w:rPr>
        <w:t>Создан и работает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волонтерский отряд « Я волонтер».</w:t>
      </w:r>
    </w:p>
    <w:p w:rsidR="001F22E3" w:rsidRPr="00403A89" w:rsidRDefault="001F22E3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Основными направлениями деятельности являются: </w:t>
      </w:r>
    </w:p>
    <w:p w:rsidR="001F22E3" w:rsidRPr="00403A89" w:rsidRDefault="001F22E3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- Гражданское воспитание</w:t>
      </w:r>
    </w:p>
    <w:p w:rsidR="001F22E3" w:rsidRPr="00403A89" w:rsidRDefault="001F22E3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- Патриотическое воспитание </w:t>
      </w:r>
    </w:p>
    <w:p w:rsidR="001F22E3" w:rsidRPr="00403A89" w:rsidRDefault="001F22E3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- Правовое воспитание</w:t>
      </w:r>
    </w:p>
    <w:p w:rsidR="001F22E3" w:rsidRPr="00403A89" w:rsidRDefault="001F22E3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- духовно – нравственное воспитание</w:t>
      </w:r>
    </w:p>
    <w:p w:rsidR="001F22E3" w:rsidRPr="00403A89" w:rsidRDefault="001F22E3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- Развитие творческой активности</w:t>
      </w:r>
    </w:p>
    <w:p w:rsidR="00A70E75" w:rsidRDefault="001F22E3" w:rsidP="00AA5938">
      <w:pPr>
        <w:numPr>
          <w:ilvl w:val="0"/>
          <w:numId w:val="25"/>
        </w:numPr>
        <w:tabs>
          <w:tab w:val="left" w:pos="284"/>
          <w:tab w:val="num" w:pos="709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используемые формы работы </w:t>
      </w:r>
      <w:r w:rsidR="00A70E75">
        <w:rPr>
          <w:rFonts w:ascii="Times New Roman" w:eastAsia="Times New Roman" w:hAnsi="Times New Roman" w:cs="Times New Roman"/>
          <w:b/>
          <w:i/>
          <w:sz w:val="24"/>
          <w:szCs w:val="24"/>
        </w:rPr>
        <w:t>(традиционные и инновационные):</w:t>
      </w:r>
    </w:p>
    <w:p w:rsidR="001F22E3" w:rsidRPr="00403A89" w:rsidRDefault="001F22E3" w:rsidP="00A70E75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В   школе накоплен определенный положительный опыт  по гражданско – патриотическому воспитанию обучающихся. Классными руководителями разработан ряд классных часов, направленных на формирование активной гражданской позиции учащихся. Также в формировании гражданско</w:t>
      </w:r>
      <w:r w:rsidR="00A70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- патриотических чувств учащихся используются такие формы как проектная деятельность, коллективно- творческие дела, акции, экскурсии, тренинги, музейные уроки. Учащиеся нашей школы </w:t>
      </w:r>
      <w:r w:rsidR="00A70E75">
        <w:rPr>
          <w:rFonts w:ascii="Times New Roman" w:eastAsia="Times New Roman" w:hAnsi="Times New Roman" w:cs="Times New Roman"/>
          <w:sz w:val="24"/>
          <w:szCs w:val="24"/>
        </w:rPr>
        <w:t>являются членами районного отряда «</w:t>
      </w:r>
      <w:proofErr w:type="spellStart"/>
      <w:r w:rsidR="00A70E75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="00A70E75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В течение года были организованы следующие мер</w:t>
      </w:r>
      <w:r w:rsidR="00713FC6">
        <w:rPr>
          <w:rFonts w:ascii="Times New Roman" w:eastAsia="Times New Roman" w:hAnsi="Times New Roman" w:cs="Times New Roman"/>
          <w:sz w:val="24"/>
          <w:szCs w:val="24"/>
        </w:rPr>
        <w:t>оприятия как: вручение  беретов членам районного отряда «</w:t>
      </w:r>
      <w:proofErr w:type="spellStart"/>
      <w:r w:rsidR="00713FC6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="00713FC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, шахматные турни</w:t>
      </w:r>
      <w:r w:rsidR="00713FC6">
        <w:rPr>
          <w:rFonts w:ascii="Times New Roman" w:eastAsia="Times New Roman" w:hAnsi="Times New Roman" w:cs="Times New Roman"/>
          <w:sz w:val="24"/>
          <w:szCs w:val="24"/>
        </w:rPr>
        <w:t>ры, поздравление тружеников тыла и детей войны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, уроки мужества</w:t>
      </w:r>
      <w:r w:rsidR="00713FC6">
        <w:rPr>
          <w:rFonts w:ascii="Times New Roman" w:eastAsia="Times New Roman" w:hAnsi="Times New Roman" w:cs="Times New Roman"/>
          <w:sz w:val="24"/>
          <w:szCs w:val="24"/>
        </w:rPr>
        <w:t>, встреча с ветеранами Афганистана, вручение медалей к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75</w:t>
      </w:r>
      <w:r w:rsidR="00713F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713FC6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="00713FC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обеды, военн</w:t>
      </w:r>
      <w:proofErr w:type="gramStart"/>
      <w:r w:rsidRPr="00403A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спортивные мероприятия, акция «75 побед Великой По</w:t>
      </w:r>
      <w:r w:rsidR="00713FC6">
        <w:rPr>
          <w:rFonts w:ascii="Times New Roman" w:eastAsia="Times New Roman" w:hAnsi="Times New Roman" w:cs="Times New Roman"/>
          <w:sz w:val="24"/>
          <w:szCs w:val="24"/>
        </w:rPr>
        <w:t>беде»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. В период дистанционного обучения были организованы онлайн </w:t>
      </w:r>
      <w:proofErr w:type="gramStart"/>
      <w:r w:rsidRPr="00403A89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403A89">
        <w:rPr>
          <w:rFonts w:ascii="Times New Roman" w:eastAsia="Times New Roman" w:hAnsi="Times New Roman" w:cs="Times New Roman"/>
          <w:sz w:val="24"/>
          <w:szCs w:val="24"/>
        </w:rPr>
        <w:t>онкурсы « Песни П</w:t>
      </w:r>
      <w:r w:rsidR="00713FC6">
        <w:rPr>
          <w:rFonts w:ascii="Times New Roman" w:eastAsia="Times New Roman" w:hAnsi="Times New Roman" w:cs="Times New Roman"/>
          <w:sz w:val="24"/>
          <w:szCs w:val="24"/>
        </w:rPr>
        <w:t>обеды»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, акции « Вместе о Победе», « Сад победы» и т.д.</w:t>
      </w:r>
    </w:p>
    <w:p w:rsidR="001F22E3" w:rsidRPr="00403A89" w:rsidRDefault="001F22E3" w:rsidP="00AA5938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Важным условием патриотического воспитания, является истинное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культуры, воспитание эмоционально – действенного отношения, чувства сопричастности, привязанности к окружающим. Всё меньше  остается </w:t>
      </w: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людей, которые на основе личного примера могут помочь в  патриотическом воспитании. Важно успеть сохранить истинные ценности, которыми они делятся, чтобы передать его потомкам. Применение в воспитательной работе разнообразных методов, форм, создание определенных организационно - педагогических условий позволили обеспечить повышение эффективности гражданско- патриотического воспитания. </w:t>
      </w:r>
    </w:p>
    <w:p w:rsidR="001F22E3" w:rsidRPr="00403A89" w:rsidRDefault="001F22E3" w:rsidP="00AA5938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2.2  Формирование духовно-нравственной культуры обучающихся </w:t>
      </w:r>
    </w:p>
    <w:p w:rsidR="001F22E3" w:rsidRPr="00403A89" w:rsidRDefault="001F22E3" w:rsidP="00713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школы в этом направлении  заключается   в том, чтобы вооружить учащихся глубокими и прочными знаниями,    сформировать у школьников духовно-нравственные качества, воспитать патриотизм, развивать творческое мышление, познавательную активность, умение самостоятельно пользоваться различными источниками информации, ориентироваться в событиях сегодняшнего дня. Классные часы, беседы считаем основной формой воспитательной работы вообще и нравственного воспитания в частности. По духовно-нравственной, патриотической и гражданской тематике в школе за истекший период проводились различные творческие конкурсы. Цель – воспитание эстетических, гражданских, патриотических, нравственных чувств у учащихся. Конкурс литературно-творческих работ, посвященный знаменательным датам,  выставки, акции, концерты, проектные работы. За много лет работы у нас сложились богатые традиции. Ежегодно мы проводим большие праздники. Готовясь и участвуя в них, ребята осознают свою причастность к жизни школы, учатся уважать её традиции, проявляют свои творческие способности, учатся уважать традиции своего народа, других народов. Во время подготовки этих коллективных творческих дел происходит единение детей, учителей, родителей и это способствует формированию единого школьного коллектива.</w:t>
      </w:r>
    </w:p>
    <w:p w:rsidR="001F22E3" w:rsidRPr="00403A89" w:rsidRDefault="001F22E3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/>
          <w:sz w:val="24"/>
          <w:szCs w:val="24"/>
        </w:rPr>
        <w:t>Традиционными  мероприятиями этого года стали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403A89">
        <w:rPr>
          <w:rFonts w:ascii="Times New Roman" w:eastAsia="Times New Roman" w:hAnsi="Times New Roman" w:cs="Times New Roman"/>
          <w:sz w:val="24"/>
          <w:szCs w:val="24"/>
        </w:rPr>
        <w:t>«День знаний», «Посвящение в первоклассники»,  « Осенний балл», «День здоровья», «День учителя»,</w:t>
      </w:r>
      <w:r w:rsidR="00187AA0">
        <w:rPr>
          <w:rFonts w:ascii="Times New Roman" w:eastAsia="Times New Roman" w:hAnsi="Times New Roman" w:cs="Times New Roman"/>
          <w:sz w:val="24"/>
          <w:szCs w:val="24"/>
        </w:rPr>
        <w:t xml:space="preserve"> «Покрова пресвятой богородицы»,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«День правовой защиты детей», « Всемирный день науки», Новогодние ёлки,   «День Матери», «День Конституции».</w:t>
      </w:r>
      <w:proofErr w:type="gramEnd"/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 Прошли </w:t>
      </w:r>
      <w:r w:rsidRPr="00403A89">
        <w:rPr>
          <w:rFonts w:ascii="Times New Roman" w:eastAsia="Times New Roman" w:hAnsi="Times New Roman" w:cs="Times New Roman"/>
          <w:b/>
          <w:sz w:val="24"/>
          <w:szCs w:val="24"/>
        </w:rPr>
        <w:t>новые конкурсы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Pr="00403A8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03A89">
        <w:rPr>
          <w:rFonts w:ascii="Times New Roman" w:eastAsia="Calibri" w:hAnsi="Times New Roman" w:cs="Times New Roman"/>
          <w:sz w:val="24"/>
          <w:szCs w:val="24"/>
        </w:rPr>
        <w:t>Селфи</w:t>
      </w:r>
      <w:proofErr w:type="spellEnd"/>
      <w:r w:rsidRPr="00403A89">
        <w:rPr>
          <w:rFonts w:ascii="Times New Roman" w:eastAsia="Calibri" w:hAnsi="Times New Roman" w:cs="Times New Roman"/>
          <w:sz w:val="24"/>
          <w:szCs w:val="24"/>
        </w:rPr>
        <w:t xml:space="preserve">  с учителем», реализован  социальный проект « Спасибо, м</w:t>
      </w:r>
      <w:r w:rsidR="00187AA0">
        <w:rPr>
          <w:rFonts w:ascii="Times New Roman" w:eastAsia="Calibri" w:hAnsi="Times New Roman" w:cs="Times New Roman"/>
          <w:sz w:val="24"/>
          <w:szCs w:val="24"/>
        </w:rPr>
        <w:t>ама»</w:t>
      </w:r>
      <w:r w:rsidRPr="00403A89">
        <w:rPr>
          <w:rFonts w:ascii="Times New Roman" w:eastAsia="Calibri" w:hAnsi="Times New Roman" w:cs="Times New Roman"/>
          <w:sz w:val="24"/>
          <w:szCs w:val="24"/>
        </w:rPr>
        <w:t xml:space="preserve">,   новогодние конкурсы «Сохраним елке жизнь», «Сани Деда мороза», месячник патриотического воспитания.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Кроме этого школа активно </w:t>
      </w:r>
      <w:proofErr w:type="gramStart"/>
      <w:r w:rsidRPr="00403A89">
        <w:rPr>
          <w:rFonts w:ascii="Times New Roman" w:eastAsia="Times New Roman" w:hAnsi="Times New Roman" w:cs="Times New Roman"/>
          <w:sz w:val="24"/>
          <w:szCs w:val="24"/>
        </w:rPr>
        <w:t>подключилась в реализацию</w:t>
      </w:r>
      <w:proofErr w:type="gramEnd"/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3A89">
        <w:rPr>
          <w:rFonts w:ascii="Times New Roman" w:eastAsia="Times New Roman" w:hAnsi="Times New Roman" w:cs="Times New Roman"/>
          <w:b/>
          <w:sz w:val="24"/>
          <w:szCs w:val="24"/>
        </w:rPr>
        <w:t>Национального проекта « Образование»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и    активно участвовала </w:t>
      </w:r>
      <w:r w:rsidR="00187AA0">
        <w:rPr>
          <w:rFonts w:ascii="Times New Roman" w:eastAsia="Times New Roman" w:hAnsi="Times New Roman" w:cs="Times New Roman"/>
          <w:sz w:val="24"/>
          <w:szCs w:val="24"/>
        </w:rPr>
        <w:t>в проектах «</w:t>
      </w:r>
      <w:proofErr w:type="spellStart"/>
      <w:r w:rsidR="00187AA0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="00187AA0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« Уроки цифры», «Памятные даты России». 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школы, проводимая в данном направлении, на наш взгляд, способствует формированию основ духовной культуры личности школьника, отражающей основные признаки культуры мира, необходимой для полного развития человека</w:t>
      </w:r>
    </w:p>
    <w:p w:rsidR="001F22E3" w:rsidRPr="00403A89" w:rsidRDefault="001F22E3" w:rsidP="00AA5938">
      <w:pPr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2.3. Формирование у обучающихся потребности в ведении здорового образа жизни и  созданию </w:t>
      </w:r>
      <w:proofErr w:type="spellStart"/>
      <w:r w:rsidRPr="00403A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здоровьесберегающей</w:t>
      </w:r>
      <w:proofErr w:type="spellEnd"/>
      <w:r w:rsidRPr="00403A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среды в образовательной организации: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A89">
        <w:rPr>
          <w:rFonts w:ascii="Times New Roman" w:eastAsia="Calibri" w:hAnsi="Times New Roman" w:cs="Times New Roman"/>
          <w:sz w:val="24"/>
          <w:szCs w:val="24"/>
        </w:rPr>
        <w:t>Современное состояние общества, темпы его развития предъявляют высокие требования к человеку и его здоровью. Исходя из этого, современная школа должна не только давать обучающимся определенный объем знаний, умений и навыков, но и формировать человека с высоким уровнем самосознания, мышления, т.е. обеспечить каждому школьнику возможности для выявления и развития способностей, талантов и изобретательности при должной охране и укреплении здоровья.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Calibri" w:hAnsi="Times New Roman" w:cs="Times New Roman"/>
          <w:sz w:val="24"/>
          <w:szCs w:val="24"/>
        </w:rPr>
        <w:t xml:space="preserve">Поэтому, социальная защита обучающихся, укрепление их здоровья, профилактическая оздоровительная работа стали актуальными проблемами нашей школы. 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A89">
        <w:rPr>
          <w:rFonts w:ascii="Times New Roman" w:eastAsia="Calibri" w:hAnsi="Times New Roman" w:cs="Times New Roman"/>
          <w:sz w:val="24"/>
          <w:szCs w:val="24"/>
        </w:rPr>
        <w:t>Приоритетными направлениями в спортивно - оздоровительной работе являются: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A89">
        <w:rPr>
          <w:rFonts w:ascii="Times New Roman" w:eastAsia="Calibri" w:hAnsi="Times New Roman" w:cs="Times New Roman"/>
          <w:sz w:val="24"/>
          <w:szCs w:val="24"/>
        </w:rPr>
        <w:t>-физическое развитие учащихся и укрепление их здоровья;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A89">
        <w:rPr>
          <w:rFonts w:ascii="Times New Roman" w:eastAsia="Calibri" w:hAnsi="Times New Roman" w:cs="Times New Roman"/>
          <w:sz w:val="24"/>
          <w:szCs w:val="24"/>
        </w:rPr>
        <w:t>-психологическая самозащита личности;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A89">
        <w:rPr>
          <w:rFonts w:ascii="Times New Roman" w:eastAsia="Calibri" w:hAnsi="Times New Roman" w:cs="Times New Roman"/>
          <w:sz w:val="24"/>
          <w:szCs w:val="24"/>
        </w:rPr>
        <w:t>-правильное и здоровое (рациональное) питание;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A89">
        <w:rPr>
          <w:rFonts w:ascii="Times New Roman" w:eastAsia="Calibri" w:hAnsi="Times New Roman" w:cs="Times New Roman"/>
          <w:sz w:val="24"/>
          <w:szCs w:val="24"/>
        </w:rPr>
        <w:t>-привитие навыков личной гигиены;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A89">
        <w:rPr>
          <w:rFonts w:ascii="Times New Roman" w:eastAsia="Calibri" w:hAnsi="Times New Roman" w:cs="Times New Roman"/>
          <w:sz w:val="24"/>
          <w:szCs w:val="24"/>
        </w:rPr>
        <w:t>-профилактика вредных привычек;</w:t>
      </w:r>
    </w:p>
    <w:p w:rsidR="001F22E3" w:rsidRPr="00403A89" w:rsidRDefault="001F22E3" w:rsidP="00AA59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A89">
        <w:rPr>
          <w:rFonts w:ascii="Times New Roman" w:eastAsia="Calibri" w:hAnsi="Times New Roman" w:cs="Times New Roman"/>
          <w:sz w:val="24"/>
          <w:szCs w:val="24"/>
        </w:rPr>
        <w:t>-пропаганда здорового образа жизни.</w:t>
      </w:r>
    </w:p>
    <w:p w:rsidR="00187AA0" w:rsidRDefault="001F22E3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Основными задачами также является:  </w:t>
      </w:r>
    </w:p>
    <w:p w:rsidR="00187AA0" w:rsidRDefault="00187AA0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сохранению здоровья у каждого учащегося;</w:t>
      </w:r>
    </w:p>
    <w:p w:rsidR="001F22E3" w:rsidRPr="00403A89" w:rsidRDefault="00187AA0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-о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>своение педагогами новых методов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 в процессе обучения учащихся;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2E3" w:rsidRPr="00403A89" w:rsidRDefault="00187AA0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>планомерная организация полноценного сбалансированного питания учащихся;</w:t>
      </w:r>
    </w:p>
    <w:p w:rsidR="00187AA0" w:rsidRDefault="00187AA0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>развитие психолого-медико-педагогической службы лицея для своевременной профилактики психологического и физиологического состояния учащихся;</w:t>
      </w:r>
    </w:p>
    <w:p w:rsidR="001F22E3" w:rsidRPr="00403A89" w:rsidRDefault="00187AA0" w:rsidP="00AA593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системы кружковой, внеклассной и внешкольной работы к формированию здорового образа жизни учащихся.</w:t>
      </w:r>
    </w:p>
    <w:p w:rsidR="001F22E3" w:rsidRPr="00403A89" w:rsidRDefault="001F22E3" w:rsidP="0018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В целом система 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1F22E3" w:rsidRPr="00403A89" w:rsidRDefault="001F22E3" w:rsidP="00022102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A89">
        <w:rPr>
          <w:rFonts w:ascii="Times New Roman" w:eastAsia="Times New Roman" w:hAnsi="Times New Roman" w:cs="Times New Roman"/>
          <w:sz w:val="24"/>
          <w:szCs w:val="24"/>
        </w:rPr>
        <w:t>Для реализации физкультурно-оздоровительной ра</w:t>
      </w:r>
      <w:r w:rsidR="00187AA0">
        <w:rPr>
          <w:rFonts w:ascii="Times New Roman" w:eastAsia="Times New Roman" w:hAnsi="Times New Roman" w:cs="Times New Roman"/>
          <w:sz w:val="24"/>
          <w:szCs w:val="24"/>
        </w:rPr>
        <w:t>боты в школе имеются все условия: е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сть спорти</w:t>
      </w:r>
      <w:r w:rsidR="00187AA0">
        <w:rPr>
          <w:rFonts w:ascii="Times New Roman" w:eastAsia="Times New Roman" w:hAnsi="Times New Roman" w:cs="Times New Roman"/>
          <w:sz w:val="24"/>
          <w:szCs w:val="24"/>
        </w:rPr>
        <w:t>вный зал, наружные игровая и спортивная  площадки.</w:t>
      </w:r>
      <w:proofErr w:type="gramEnd"/>
      <w:r w:rsidR="00187AA0">
        <w:rPr>
          <w:rFonts w:ascii="Times New Roman" w:eastAsia="Times New Roman" w:hAnsi="Times New Roman" w:cs="Times New Roman"/>
          <w:sz w:val="24"/>
          <w:szCs w:val="24"/>
        </w:rPr>
        <w:t xml:space="preserve"> Спортивный зал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и спортплощадки оснащены всем необходимым оборудованием и инвентарём. Учащиеся школы   принимают активное участие в школьных, и в </w:t>
      </w:r>
      <w:r w:rsidR="00022102">
        <w:rPr>
          <w:rFonts w:ascii="Times New Roman" w:eastAsia="Times New Roman" w:hAnsi="Times New Roman" w:cs="Times New Roman"/>
          <w:sz w:val="24"/>
          <w:szCs w:val="24"/>
        </w:rPr>
        <w:t>районных спортивных соревнованиях.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2E3" w:rsidRPr="00403A89" w:rsidRDefault="00022102" w:rsidP="00AA59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Медработник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ФАП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 не только постоянное медицинское обслуживание и </w:t>
      </w:r>
      <w:proofErr w:type="gramStart"/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учащихся, но  проводит беседы с учащимся по пропаганде здорового образа жизни, профилактике вредных привычек.</w:t>
      </w:r>
    </w:p>
    <w:p w:rsidR="001F22E3" w:rsidRPr="00403A89" w:rsidRDefault="001F22E3" w:rsidP="00AA59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В сохранении и укреплении  здоровья школьников, а также  в профилактике заболеваний большую роль играет обеспечение здорового питания.</w:t>
      </w:r>
    </w:p>
    <w:p w:rsidR="001F22E3" w:rsidRPr="00403A89" w:rsidRDefault="00022102" w:rsidP="00AA59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имеется столовая,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 xml:space="preserve"> горячи</w:t>
      </w:r>
      <w:r>
        <w:rPr>
          <w:rFonts w:ascii="Times New Roman" w:eastAsia="Times New Roman" w:hAnsi="Times New Roman" w:cs="Times New Roman"/>
          <w:sz w:val="24"/>
          <w:szCs w:val="24"/>
        </w:rPr>
        <w:t>м питанием охвачены учащиеся 1-11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  <w:r w:rsidR="001F22E3" w:rsidRPr="00403A89">
        <w:rPr>
          <w:rFonts w:ascii="Times New Roman" w:eastAsia="Times New Roman" w:hAnsi="Times New Roman" w:cs="Times New Roman"/>
          <w:bCs/>
          <w:sz w:val="24"/>
          <w:szCs w:val="24"/>
        </w:rPr>
        <w:t>Программа «Здоровое питание»,</w:t>
      </w:r>
      <w:r w:rsidR="001F22E3" w:rsidRPr="00403A89">
        <w:rPr>
          <w:rFonts w:ascii="Times New Roman" w:eastAsia="Times New Roman" w:hAnsi="Times New Roman" w:cs="Times New Roman"/>
          <w:sz w:val="24"/>
          <w:szCs w:val="24"/>
        </w:rPr>
        <w:t xml:space="preserve"> которая реализовывается в школе, представляет собой комплексную систему профилактических и оздоровительных технологий, реализация которых проводится в отношении всех возрастных групп учащихся, включает в себя целый ряд взаимодействующих направлений и компонентов.</w:t>
      </w:r>
    </w:p>
    <w:p w:rsidR="001F22E3" w:rsidRPr="00403A89" w:rsidRDefault="001F22E3" w:rsidP="00AA59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Основные формы организации воспитательной деятельности в этом направлении: циклы классных часов по пропаганде здорового образа жизни, профилактические операции, психологические тренинги, дискуссии, Дни здоровья, встречи с медицински</w:t>
      </w:r>
      <w:r w:rsidR="00022102">
        <w:rPr>
          <w:rFonts w:ascii="Times New Roman" w:eastAsia="Times New Roman" w:hAnsi="Times New Roman" w:cs="Times New Roman"/>
          <w:sz w:val="24"/>
          <w:szCs w:val="24"/>
        </w:rPr>
        <w:t xml:space="preserve">ми работниками,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>спортивные праздники, спартакиады, соревнования, тематические недели, конкурсы творческих работ «Здоровье в ваших руках», экскурсии на природу.</w:t>
      </w:r>
    </w:p>
    <w:p w:rsidR="001F22E3" w:rsidRPr="00403A89" w:rsidRDefault="001F22E3" w:rsidP="00AA593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В творческой лаборатории имеется подборка материалов  по пропаганде здорового образ жизни, видеоматериалы  по профилактике вредных привычек. </w:t>
      </w:r>
    </w:p>
    <w:p w:rsidR="001F22E3" w:rsidRPr="00403A89" w:rsidRDefault="001F22E3" w:rsidP="00AA5938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   В школьной библиотеке в помощь классным руководителям сделана подборка материалов для бесед и классных часов по темам: «Питание и здоровый образ жизни»; «Хочешь жить – бросай курить»; «О вреде алкоголя»;  Наркомания – знак беды»; «Искусственный рай»;  «Дорога в никуда».</w:t>
      </w:r>
    </w:p>
    <w:p w:rsidR="001F22E3" w:rsidRPr="00403A89" w:rsidRDefault="001F22E3" w:rsidP="00AA593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основных направлений годового планирования работы классного руководителя со своим классным коллективом является направление «Здоровья». 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В  воспитательном плане на каждый месяц учебного года расписаны мероприятия, направленные на формирование потребности здоров</w:t>
      </w:r>
      <w:r w:rsidR="0002210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 жизни учащихся. Это: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часы, 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викторины, 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круглые столы, 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лекции, 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беседы, 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проектные работы по темам: </w:t>
      </w:r>
      <w:r w:rsidRPr="00403A89">
        <w:rPr>
          <w:rFonts w:ascii="Times New Roman" w:eastAsia="Times New Roman" w:hAnsi="Times New Roman" w:cs="Times New Roman"/>
          <w:sz w:val="24"/>
          <w:szCs w:val="24"/>
        </w:rPr>
        <w:t xml:space="preserve">«Суд над вредными привычками», «Волшебная страна здоровья», «Курение и здоровье», «Алкоголь и здоровье», «Профилактика вредных привычек», «Здоровый образ  жизни – школа выживания», «Войдем в мир здоровья», «Исправь свое настроение сам», «Психология общения». 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Профилактическая работа во время эпидемий;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Здоровые переменки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Флеш</w:t>
      </w:r>
      <w:proofErr w:type="spellEnd"/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мобы 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«Самый здоровый класс»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Поддержание санитарно-гигиенического режима в школе;</w:t>
      </w:r>
    </w:p>
    <w:p w:rsidR="001F22E3" w:rsidRPr="00403A89" w:rsidRDefault="001F22E3" w:rsidP="00AA5938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A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«здоровых» уроков; разнообразие форм проведения уроков;</w:t>
      </w:r>
    </w:p>
    <w:p w:rsidR="001F22E3" w:rsidRPr="00022102" w:rsidRDefault="001F22E3" w:rsidP="000221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sz w:val="24"/>
          <w:szCs w:val="24"/>
        </w:rPr>
        <w:t>Здоровый образ жизни, которому учат школьника</w:t>
      </w:r>
      <w:r w:rsidR="00022102">
        <w:rPr>
          <w:rFonts w:ascii="Times New Roman" w:eastAsia="Times New Roman" w:hAnsi="Times New Roman" w:cs="Times New Roman"/>
          <w:sz w:val="24"/>
          <w:szCs w:val="24"/>
        </w:rPr>
        <w:t xml:space="preserve">, должен находить каждодневную поддержку. 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Проводимая целенаправленная работа служит эффективным средством формирования ценности здоровья и здорового образа жизни, способствующая активной и успешной социализации ребенка в школе, развивающая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 Залогом успешного развития нашего общества является здоровье подрастающего поколения. Вопрос формирования, сохранения и укрепления здоровья детей, подростков, молодежи имеет особую социальную значимость, так как от этой категории населения зависит здоровье нации. Для эффективности ра</w:t>
      </w:r>
      <w:r w:rsidR="00022102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данном направлении  школа создала</w:t>
      </w:r>
      <w:r w:rsidRPr="0040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школьный спортивный клуб.</w:t>
      </w:r>
    </w:p>
    <w:p w:rsidR="001F22E3" w:rsidRPr="00403A89" w:rsidRDefault="001F22E3" w:rsidP="00912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3A8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ФГОС в </w:t>
      </w:r>
      <w:r w:rsidR="00912A0D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– 2020 учебных годах </w:t>
      </w:r>
      <w:r w:rsidRPr="00403A89">
        <w:rPr>
          <w:rFonts w:ascii="Times New Roman" w:eastAsia="Times New Roman" w:hAnsi="Times New Roman" w:cs="Times New Roman"/>
          <w:bCs/>
          <w:sz w:val="24"/>
          <w:szCs w:val="24"/>
        </w:rPr>
        <w:t>школе  реализовывается  внеурочная  д</w:t>
      </w:r>
      <w:r w:rsidR="00912A0D">
        <w:rPr>
          <w:rFonts w:ascii="Times New Roman" w:eastAsia="Times New Roman" w:hAnsi="Times New Roman" w:cs="Times New Roman"/>
          <w:bCs/>
          <w:sz w:val="24"/>
          <w:szCs w:val="24"/>
        </w:rPr>
        <w:t>еятельность в 1-9 классах, а в 2020 – 2021 учебных годах в 1 – 10 классах.</w:t>
      </w:r>
    </w:p>
    <w:p w:rsidR="00403A89" w:rsidRPr="00403A89" w:rsidRDefault="00403A89" w:rsidP="00403A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3A89" w:rsidRPr="00403A89" w:rsidSect="00912A0D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6A4FE16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980F25"/>
    <w:multiLevelType w:val="multilevel"/>
    <w:tmpl w:val="4354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280A81"/>
    <w:multiLevelType w:val="hybridMultilevel"/>
    <w:tmpl w:val="61AA45B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253713"/>
    <w:multiLevelType w:val="multilevel"/>
    <w:tmpl w:val="2BB08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03E56"/>
    <w:multiLevelType w:val="hybridMultilevel"/>
    <w:tmpl w:val="B62657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B6ED2"/>
    <w:multiLevelType w:val="hybridMultilevel"/>
    <w:tmpl w:val="7BD411D0"/>
    <w:lvl w:ilvl="0" w:tplc="A0AC6ED0">
      <w:start w:val="1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1FCF0A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3AE4D13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7312FEE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7A328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042221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1A0279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B312255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78EAAF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2">
    <w:nsid w:val="25741B07"/>
    <w:multiLevelType w:val="hybridMultilevel"/>
    <w:tmpl w:val="39388378"/>
    <w:lvl w:ilvl="0" w:tplc="710C7912">
      <w:start w:val="1"/>
      <w:numFmt w:val="bullet"/>
      <w:lvlText w:val=""/>
      <w:lvlJc w:val="left"/>
      <w:pPr>
        <w:tabs>
          <w:tab w:val="num" w:pos="821"/>
        </w:tabs>
        <w:ind w:left="821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E5006"/>
    <w:multiLevelType w:val="hybridMultilevel"/>
    <w:tmpl w:val="5CAA618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2834FA"/>
    <w:multiLevelType w:val="multilevel"/>
    <w:tmpl w:val="7E1A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A1A4F"/>
    <w:multiLevelType w:val="hybridMultilevel"/>
    <w:tmpl w:val="5E60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5C41"/>
    <w:multiLevelType w:val="hybridMultilevel"/>
    <w:tmpl w:val="E494B324"/>
    <w:lvl w:ilvl="0" w:tplc="AEA0B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C1E0B"/>
    <w:multiLevelType w:val="hybridMultilevel"/>
    <w:tmpl w:val="DB387DC8"/>
    <w:lvl w:ilvl="0" w:tplc="7E98EB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52E12"/>
    <w:multiLevelType w:val="hybridMultilevel"/>
    <w:tmpl w:val="4B2A1D78"/>
    <w:lvl w:ilvl="0" w:tplc="0048143A">
      <w:start w:val="6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F7CA69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512577E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B0E5D3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B4326DD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18AF2C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FEAEEC8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E70FE9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272633F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2">
    <w:nsid w:val="53F071EA"/>
    <w:multiLevelType w:val="hybridMultilevel"/>
    <w:tmpl w:val="DDC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55AED"/>
    <w:multiLevelType w:val="hybridMultilevel"/>
    <w:tmpl w:val="1CEA954E"/>
    <w:lvl w:ilvl="0" w:tplc="726621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01B6A"/>
    <w:multiLevelType w:val="hybridMultilevel"/>
    <w:tmpl w:val="21AC47A0"/>
    <w:lvl w:ilvl="0" w:tplc="8A9275B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40572"/>
    <w:multiLevelType w:val="hybridMultilevel"/>
    <w:tmpl w:val="4BF8F41E"/>
    <w:lvl w:ilvl="0" w:tplc="710C7912">
      <w:start w:val="1"/>
      <w:numFmt w:val="bullet"/>
      <w:lvlText w:val=""/>
      <w:lvlJc w:val="left"/>
      <w:pPr>
        <w:tabs>
          <w:tab w:val="num" w:pos="821"/>
        </w:tabs>
        <w:ind w:left="821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7781AA1"/>
    <w:multiLevelType w:val="hybridMultilevel"/>
    <w:tmpl w:val="80FE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145EF"/>
    <w:multiLevelType w:val="hybridMultilevel"/>
    <w:tmpl w:val="4C2230E0"/>
    <w:lvl w:ilvl="0" w:tplc="56C8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8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B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4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CE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06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C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05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</w:num>
  <w:num w:numId="8">
    <w:abstractNumId w:val="26"/>
  </w:num>
  <w:num w:numId="9">
    <w:abstractNumId w:val="12"/>
  </w:num>
  <w:num w:numId="10">
    <w:abstractNumId w:val="16"/>
  </w:num>
  <w:num w:numId="11">
    <w:abstractNumId w:val="4"/>
  </w:num>
  <w:num w:numId="12">
    <w:abstractNumId w:val="2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7"/>
  </w:num>
  <w:num w:numId="27">
    <w:abstractNumId w:val="28"/>
  </w:num>
  <w:num w:numId="28">
    <w:abstractNumId w:val="2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E3"/>
    <w:rsid w:val="00022102"/>
    <w:rsid w:val="0008418A"/>
    <w:rsid w:val="000B131F"/>
    <w:rsid w:val="000F5D4F"/>
    <w:rsid w:val="00160E6E"/>
    <w:rsid w:val="00177F61"/>
    <w:rsid w:val="00187AA0"/>
    <w:rsid w:val="001F22E3"/>
    <w:rsid w:val="003A0CAA"/>
    <w:rsid w:val="00403A89"/>
    <w:rsid w:val="0043647A"/>
    <w:rsid w:val="00477A0C"/>
    <w:rsid w:val="004C0093"/>
    <w:rsid w:val="005E58CA"/>
    <w:rsid w:val="00603724"/>
    <w:rsid w:val="006B00B4"/>
    <w:rsid w:val="00704FAD"/>
    <w:rsid w:val="00713FC6"/>
    <w:rsid w:val="007D60B2"/>
    <w:rsid w:val="008D2D24"/>
    <w:rsid w:val="00912A0D"/>
    <w:rsid w:val="00982DF3"/>
    <w:rsid w:val="009F4E0A"/>
    <w:rsid w:val="00A102E6"/>
    <w:rsid w:val="00A579D7"/>
    <w:rsid w:val="00A70E75"/>
    <w:rsid w:val="00AA5938"/>
    <w:rsid w:val="00AE5101"/>
    <w:rsid w:val="00B86000"/>
    <w:rsid w:val="00C771CB"/>
    <w:rsid w:val="00CD271F"/>
    <w:rsid w:val="00D2385A"/>
    <w:rsid w:val="00DC7899"/>
    <w:rsid w:val="00E774D9"/>
    <w:rsid w:val="00F06A14"/>
    <w:rsid w:val="00F35D81"/>
    <w:rsid w:val="00F94F14"/>
    <w:rsid w:val="00FA047F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22E3"/>
    <w:pPr>
      <w:pageBreakBefore/>
      <w:numPr>
        <w:numId w:val="13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1F22E3"/>
    <w:pPr>
      <w:numPr>
        <w:ilvl w:val="1"/>
        <w:numId w:val="13"/>
      </w:numPr>
      <w:suppressAutoHyphens/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F22E3"/>
    <w:pPr>
      <w:numPr>
        <w:ilvl w:val="2"/>
        <w:numId w:val="13"/>
      </w:numPr>
      <w:tabs>
        <w:tab w:val="left" w:pos="720"/>
      </w:tabs>
      <w:suppressAutoHyphens/>
      <w:spacing w:before="240" w:after="60" w:line="240" w:lineRule="auto"/>
      <w:ind w:left="720" w:firstLine="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1F22E3"/>
    <w:pPr>
      <w:numPr>
        <w:ilvl w:val="3"/>
        <w:numId w:val="13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F22E3"/>
    <w:pPr>
      <w:numPr>
        <w:ilvl w:val="4"/>
        <w:numId w:val="13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1F22E3"/>
    <w:pPr>
      <w:numPr>
        <w:ilvl w:val="5"/>
        <w:numId w:val="13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qFormat/>
    <w:rsid w:val="001F22E3"/>
    <w:pPr>
      <w:numPr>
        <w:ilvl w:val="6"/>
        <w:numId w:val="13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F22E3"/>
    <w:pPr>
      <w:numPr>
        <w:ilvl w:val="7"/>
        <w:numId w:val="13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F22E3"/>
    <w:pPr>
      <w:numPr>
        <w:ilvl w:val="8"/>
        <w:numId w:val="13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E3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1F22E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F22E3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F22E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1F22E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1F22E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rsid w:val="001F22E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F22E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F22E3"/>
    <w:rPr>
      <w:rFonts w:ascii="Arial" w:eastAsia="Times New Roman" w:hAnsi="Arial" w:cs="Times New Roman"/>
      <w:lang w:val="x-none" w:eastAsia="ar-SA"/>
    </w:rPr>
  </w:style>
  <w:style w:type="paragraph" w:styleId="a3">
    <w:name w:val="List Paragraph"/>
    <w:basedOn w:val="a"/>
    <w:uiPriority w:val="34"/>
    <w:qFormat/>
    <w:rsid w:val="001F22E3"/>
    <w:pPr>
      <w:ind w:left="720"/>
      <w:contextualSpacing/>
    </w:pPr>
  </w:style>
  <w:style w:type="character" w:customStyle="1" w:styleId="c11">
    <w:name w:val="c11"/>
    <w:basedOn w:val="a0"/>
    <w:rsid w:val="001F22E3"/>
  </w:style>
  <w:style w:type="table" w:customStyle="1" w:styleId="11">
    <w:name w:val="Сетка таблицы1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F22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1F22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F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22E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F22E3"/>
  </w:style>
  <w:style w:type="character" w:styleId="a7">
    <w:name w:val="Hyperlink"/>
    <w:basedOn w:val="a0"/>
    <w:unhideWhenUsed/>
    <w:rsid w:val="001F22E3"/>
    <w:rPr>
      <w:strike w:val="0"/>
      <w:dstrike w:val="0"/>
      <w:color w:val="0096FF"/>
      <w:u w:val="none"/>
      <w:effect w:val="none"/>
    </w:rPr>
  </w:style>
  <w:style w:type="paragraph" w:styleId="a8">
    <w:name w:val="Body Text"/>
    <w:basedOn w:val="a"/>
    <w:link w:val="a9"/>
    <w:unhideWhenUsed/>
    <w:rsid w:val="001F22E3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rsid w:val="001F22E3"/>
  </w:style>
  <w:style w:type="paragraph" w:styleId="aa">
    <w:name w:val="No Spacing"/>
    <w:qFormat/>
    <w:rsid w:val="001F22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1F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F22E3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1F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F22E3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F22E3"/>
  </w:style>
  <w:style w:type="character" w:customStyle="1" w:styleId="WW8Num1z0">
    <w:name w:val="WW8Num1z0"/>
    <w:rsid w:val="001F22E3"/>
    <w:rPr>
      <w:rFonts w:ascii="Times New Roman" w:hAnsi="Times New Roman"/>
    </w:rPr>
  </w:style>
  <w:style w:type="character" w:customStyle="1" w:styleId="WW8Num2z0">
    <w:name w:val="WW8Num2z0"/>
    <w:rsid w:val="001F22E3"/>
    <w:rPr>
      <w:rFonts w:ascii="Symbol" w:hAnsi="Symbol"/>
    </w:rPr>
  </w:style>
  <w:style w:type="character" w:customStyle="1" w:styleId="WW8Num2z1">
    <w:name w:val="WW8Num2z1"/>
    <w:rsid w:val="001F22E3"/>
    <w:rPr>
      <w:rFonts w:ascii="Courier New" w:hAnsi="Courier New" w:cs="Courier New"/>
    </w:rPr>
  </w:style>
  <w:style w:type="character" w:customStyle="1" w:styleId="WW8Num2z2">
    <w:name w:val="WW8Num2z2"/>
    <w:rsid w:val="001F22E3"/>
    <w:rPr>
      <w:rFonts w:ascii="Wingdings" w:hAnsi="Wingdings"/>
    </w:rPr>
  </w:style>
  <w:style w:type="character" w:customStyle="1" w:styleId="WW8Num5z0">
    <w:name w:val="WW8Num5z0"/>
    <w:rsid w:val="001F22E3"/>
    <w:rPr>
      <w:rFonts w:ascii="Symbol" w:hAnsi="Symbol"/>
    </w:rPr>
  </w:style>
  <w:style w:type="character" w:customStyle="1" w:styleId="WW8Num5z1">
    <w:name w:val="WW8Num5z1"/>
    <w:rsid w:val="001F22E3"/>
    <w:rPr>
      <w:rFonts w:ascii="Courier New" w:hAnsi="Courier New" w:cs="Courier New"/>
    </w:rPr>
  </w:style>
  <w:style w:type="character" w:customStyle="1" w:styleId="WW8Num5z2">
    <w:name w:val="WW8Num5z2"/>
    <w:rsid w:val="001F22E3"/>
    <w:rPr>
      <w:rFonts w:ascii="Wingdings" w:hAnsi="Wingdings"/>
    </w:rPr>
  </w:style>
  <w:style w:type="character" w:customStyle="1" w:styleId="WW8Num6z0">
    <w:name w:val="WW8Num6z0"/>
    <w:rsid w:val="001F22E3"/>
    <w:rPr>
      <w:rFonts w:ascii="Symbol" w:hAnsi="Symbol"/>
    </w:rPr>
  </w:style>
  <w:style w:type="character" w:customStyle="1" w:styleId="WW8Num6z1">
    <w:name w:val="WW8Num6z1"/>
    <w:rsid w:val="001F22E3"/>
    <w:rPr>
      <w:rFonts w:ascii="Courier New" w:hAnsi="Courier New" w:cs="Courier New"/>
    </w:rPr>
  </w:style>
  <w:style w:type="character" w:customStyle="1" w:styleId="WW8Num6z2">
    <w:name w:val="WW8Num6z2"/>
    <w:rsid w:val="001F22E3"/>
    <w:rPr>
      <w:rFonts w:ascii="Wingdings" w:hAnsi="Wingdings"/>
    </w:rPr>
  </w:style>
  <w:style w:type="character" w:customStyle="1" w:styleId="WW8Num11z0">
    <w:name w:val="WW8Num11z0"/>
    <w:rsid w:val="001F22E3"/>
    <w:rPr>
      <w:rFonts w:ascii="Symbol" w:hAnsi="Symbol"/>
    </w:rPr>
  </w:style>
  <w:style w:type="character" w:customStyle="1" w:styleId="WW8Num11z1">
    <w:name w:val="WW8Num11z1"/>
    <w:rsid w:val="001F22E3"/>
    <w:rPr>
      <w:rFonts w:ascii="Courier New" w:hAnsi="Courier New" w:cs="Times New Roman"/>
    </w:rPr>
  </w:style>
  <w:style w:type="character" w:customStyle="1" w:styleId="WW8Num11z2">
    <w:name w:val="WW8Num11z2"/>
    <w:rsid w:val="001F22E3"/>
    <w:rPr>
      <w:rFonts w:ascii="Wingdings" w:hAnsi="Wingdings"/>
    </w:rPr>
  </w:style>
  <w:style w:type="character" w:customStyle="1" w:styleId="WW8Num12z0">
    <w:name w:val="WW8Num12z0"/>
    <w:rsid w:val="001F22E3"/>
    <w:rPr>
      <w:rFonts w:cs="Times New Roman"/>
    </w:rPr>
  </w:style>
  <w:style w:type="character" w:customStyle="1" w:styleId="WW8Num15z0">
    <w:name w:val="WW8Num15z0"/>
    <w:rsid w:val="001F22E3"/>
    <w:rPr>
      <w:rFonts w:ascii="Symbol" w:hAnsi="Symbol"/>
    </w:rPr>
  </w:style>
  <w:style w:type="character" w:customStyle="1" w:styleId="WW8Num15z1">
    <w:name w:val="WW8Num15z1"/>
    <w:rsid w:val="001F22E3"/>
    <w:rPr>
      <w:rFonts w:ascii="Courier New" w:hAnsi="Courier New" w:cs="Times New Roman"/>
    </w:rPr>
  </w:style>
  <w:style w:type="character" w:customStyle="1" w:styleId="WW8Num15z2">
    <w:name w:val="WW8Num15z2"/>
    <w:rsid w:val="001F22E3"/>
    <w:rPr>
      <w:rFonts w:ascii="Wingdings" w:hAnsi="Wingdings"/>
    </w:rPr>
  </w:style>
  <w:style w:type="character" w:customStyle="1" w:styleId="WW8Num16z0">
    <w:name w:val="WW8Num16z0"/>
    <w:rsid w:val="001F22E3"/>
    <w:rPr>
      <w:rFonts w:ascii="Symbol" w:hAnsi="Symbol"/>
    </w:rPr>
  </w:style>
  <w:style w:type="character" w:customStyle="1" w:styleId="WW8Num16z1">
    <w:name w:val="WW8Num16z1"/>
    <w:rsid w:val="001F22E3"/>
    <w:rPr>
      <w:rFonts w:ascii="Courier New" w:hAnsi="Courier New" w:cs="Times New Roman"/>
    </w:rPr>
  </w:style>
  <w:style w:type="character" w:customStyle="1" w:styleId="WW8Num16z2">
    <w:name w:val="WW8Num16z2"/>
    <w:rsid w:val="001F22E3"/>
    <w:rPr>
      <w:rFonts w:ascii="Wingdings" w:hAnsi="Wingdings"/>
    </w:rPr>
  </w:style>
  <w:style w:type="character" w:customStyle="1" w:styleId="WW8Num19z1">
    <w:name w:val="WW8Num19z1"/>
    <w:rsid w:val="001F22E3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F22E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F22E3"/>
    <w:rPr>
      <w:rFonts w:ascii="Courier New" w:hAnsi="Courier New" w:cs="Courier New"/>
    </w:rPr>
  </w:style>
  <w:style w:type="character" w:customStyle="1" w:styleId="WW8Num21z2">
    <w:name w:val="WW8Num21z2"/>
    <w:rsid w:val="001F22E3"/>
    <w:rPr>
      <w:rFonts w:ascii="Wingdings" w:hAnsi="Wingdings"/>
    </w:rPr>
  </w:style>
  <w:style w:type="character" w:customStyle="1" w:styleId="WW8Num21z3">
    <w:name w:val="WW8Num21z3"/>
    <w:rsid w:val="001F22E3"/>
    <w:rPr>
      <w:rFonts w:ascii="Symbol" w:hAnsi="Symbol"/>
    </w:rPr>
  </w:style>
  <w:style w:type="character" w:customStyle="1" w:styleId="WW8Num22z0">
    <w:name w:val="WW8Num22z0"/>
    <w:rsid w:val="001F22E3"/>
    <w:rPr>
      <w:rFonts w:cs="Times New Roman"/>
    </w:rPr>
  </w:style>
  <w:style w:type="character" w:customStyle="1" w:styleId="WW8Num24z0">
    <w:name w:val="WW8Num24z0"/>
    <w:rsid w:val="001F22E3"/>
    <w:rPr>
      <w:rFonts w:ascii="Symbol" w:hAnsi="Symbol"/>
    </w:rPr>
  </w:style>
  <w:style w:type="character" w:customStyle="1" w:styleId="WW8Num24z1">
    <w:name w:val="WW8Num24z1"/>
    <w:rsid w:val="001F22E3"/>
    <w:rPr>
      <w:rFonts w:ascii="Courier New" w:hAnsi="Courier New" w:cs="Times New Roman"/>
    </w:rPr>
  </w:style>
  <w:style w:type="character" w:customStyle="1" w:styleId="WW8Num24z2">
    <w:name w:val="WW8Num24z2"/>
    <w:rsid w:val="001F22E3"/>
    <w:rPr>
      <w:rFonts w:ascii="Wingdings" w:hAnsi="Wingdings"/>
    </w:rPr>
  </w:style>
  <w:style w:type="character" w:customStyle="1" w:styleId="WW8Num27z0">
    <w:name w:val="WW8Num27z0"/>
    <w:rsid w:val="001F22E3"/>
    <w:rPr>
      <w:b w:val="0"/>
      <w:sz w:val="28"/>
    </w:rPr>
  </w:style>
  <w:style w:type="character" w:customStyle="1" w:styleId="WW8Num32z0">
    <w:name w:val="WW8Num32z0"/>
    <w:rsid w:val="001F22E3"/>
    <w:rPr>
      <w:rFonts w:cs="Times New Roman"/>
      <w:strike w:val="0"/>
      <w:dstrike w:val="0"/>
      <w:u w:val="none"/>
    </w:rPr>
  </w:style>
  <w:style w:type="character" w:customStyle="1" w:styleId="WW8Num32z1">
    <w:name w:val="WW8Num32z1"/>
    <w:rsid w:val="001F22E3"/>
    <w:rPr>
      <w:rFonts w:cs="Times New Roman"/>
    </w:rPr>
  </w:style>
  <w:style w:type="character" w:customStyle="1" w:styleId="WW8Num33z0">
    <w:name w:val="WW8Num33z0"/>
    <w:rsid w:val="001F22E3"/>
    <w:rPr>
      <w:rFonts w:ascii="Symbol" w:hAnsi="Symbol"/>
    </w:rPr>
  </w:style>
  <w:style w:type="character" w:customStyle="1" w:styleId="WW8Num33z1">
    <w:name w:val="WW8Num33z1"/>
    <w:rsid w:val="001F22E3"/>
    <w:rPr>
      <w:rFonts w:ascii="Courier New" w:hAnsi="Courier New" w:cs="Courier New"/>
    </w:rPr>
  </w:style>
  <w:style w:type="character" w:customStyle="1" w:styleId="WW8Num33z2">
    <w:name w:val="WW8Num33z2"/>
    <w:rsid w:val="001F22E3"/>
    <w:rPr>
      <w:rFonts w:ascii="Wingdings" w:hAnsi="Wingdings"/>
    </w:rPr>
  </w:style>
  <w:style w:type="character" w:customStyle="1" w:styleId="WW8Num35z0">
    <w:name w:val="WW8Num35z0"/>
    <w:rsid w:val="001F22E3"/>
    <w:rPr>
      <w:rFonts w:ascii="Symbol" w:hAnsi="Symbol"/>
    </w:rPr>
  </w:style>
  <w:style w:type="character" w:customStyle="1" w:styleId="WW8Num35z1">
    <w:name w:val="WW8Num35z1"/>
    <w:rsid w:val="001F22E3"/>
    <w:rPr>
      <w:rFonts w:ascii="Courier New" w:hAnsi="Courier New" w:cs="Courier New"/>
    </w:rPr>
  </w:style>
  <w:style w:type="character" w:customStyle="1" w:styleId="WW8Num35z2">
    <w:name w:val="WW8Num35z2"/>
    <w:rsid w:val="001F22E3"/>
    <w:rPr>
      <w:rFonts w:ascii="Wingdings" w:hAnsi="Wingdings"/>
    </w:rPr>
  </w:style>
  <w:style w:type="character" w:customStyle="1" w:styleId="WW8Num38z0">
    <w:name w:val="WW8Num38z0"/>
    <w:rsid w:val="001F22E3"/>
    <w:rPr>
      <w:b/>
    </w:rPr>
  </w:style>
  <w:style w:type="character" w:customStyle="1" w:styleId="WW8Num42z0">
    <w:name w:val="WW8Num42z0"/>
    <w:rsid w:val="001F22E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1F22E3"/>
    <w:rPr>
      <w:rFonts w:ascii="Courier New" w:hAnsi="Courier New"/>
    </w:rPr>
  </w:style>
  <w:style w:type="character" w:customStyle="1" w:styleId="WW8Num42z2">
    <w:name w:val="WW8Num42z2"/>
    <w:rsid w:val="001F22E3"/>
    <w:rPr>
      <w:rFonts w:ascii="Wingdings" w:hAnsi="Wingdings"/>
    </w:rPr>
  </w:style>
  <w:style w:type="character" w:customStyle="1" w:styleId="WW8Num42z3">
    <w:name w:val="WW8Num42z3"/>
    <w:rsid w:val="001F22E3"/>
    <w:rPr>
      <w:rFonts w:ascii="Symbol" w:hAnsi="Symbol"/>
    </w:rPr>
  </w:style>
  <w:style w:type="character" w:customStyle="1" w:styleId="WW8Num43z0">
    <w:name w:val="WW8Num43z0"/>
    <w:rsid w:val="001F22E3"/>
    <w:rPr>
      <w:rFonts w:ascii="Symbol" w:hAnsi="Symbol"/>
    </w:rPr>
  </w:style>
  <w:style w:type="character" w:customStyle="1" w:styleId="WW8Num43z1">
    <w:name w:val="WW8Num43z1"/>
    <w:rsid w:val="001F22E3"/>
    <w:rPr>
      <w:rFonts w:ascii="Courier New" w:hAnsi="Courier New" w:cs="Times New Roman"/>
    </w:rPr>
  </w:style>
  <w:style w:type="character" w:customStyle="1" w:styleId="WW8Num43z2">
    <w:name w:val="WW8Num43z2"/>
    <w:rsid w:val="001F22E3"/>
    <w:rPr>
      <w:rFonts w:ascii="Wingdings" w:hAnsi="Wingdings"/>
    </w:rPr>
  </w:style>
  <w:style w:type="character" w:customStyle="1" w:styleId="14">
    <w:name w:val="Основной шрифт абзаца1"/>
    <w:rsid w:val="001F22E3"/>
  </w:style>
  <w:style w:type="character" w:customStyle="1" w:styleId="af">
    <w:name w:val="Основной текст с отступом Знак"/>
    <w:rsid w:val="001F22E3"/>
    <w:rPr>
      <w:rFonts w:ascii="Courier New" w:hAnsi="Courier New"/>
      <w:sz w:val="26"/>
    </w:rPr>
  </w:style>
  <w:style w:type="character" w:customStyle="1" w:styleId="22">
    <w:name w:val="Основной текст 2 Знак"/>
    <w:rsid w:val="001F22E3"/>
    <w:rPr>
      <w:sz w:val="26"/>
    </w:rPr>
  </w:style>
  <w:style w:type="character" w:customStyle="1" w:styleId="23">
    <w:name w:val="Основной текст с отступом 2 Знак"/>
    <w:rsid w:val="001F22E3"/>
    <w:rPr>
      <w:sz w:val="24"/>
    </w:rPr>
  </w:style>
  <w:style w:type="character" w:customStyle="1" w:styleId="af0">
    <w:name w:val="Текст сноски Знак"/>
    <w:basedOn w:val="14"/>
    <w:rsid w:val="001F22E3"/>
  </w:style>
  <w:style w:type="character" w:customStyle="1" w:styleId="af1">
    <w:name w:val="Символ сноски"/>
    <w:rsid w:val="001F22E3"/>
    <w:rPr>
      <w:vertAlign w:val="superscript"/>
    </w:rPr>
  </w:style>
  <w:style w:type="character" w:customStyle="1" w:styleId="af2">
    <w:name w:val="Маркеры списка"/>
    <w:rsid w:val="001F22E3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8"/>
    <w:rsid w:val="001F22E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1F22E3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af4">
    <w:name w:val="List"/>
    <w:basedOn w:val="a8"/>
    <w:rsid w:val="001F22E3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6"/>
      <w:szCs w:val="20"/>
      <w:lang w:val="x-none" w:eastAsia="ar-SA"/>
    </w:rPr>
  </w:style>
  <w:style w:type="paragraph" w:customStyle="1" w:styleId="16">
    <w:name w:val="Название1"/>
    <w:basedOn w:val="a"/>
    <w:rsid w:val="001F22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F22E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6"/>
      <w:szCs w:val="20"/>
      <w:lang w:eastAsia="ar-SA"/>
    </w:rPr>
  </w:style>
  <w:style w:type="paragraph" w:customStyle="1" w:styleId="18">
    <w:name w:val="заголовок 1"/>
    <w:basedOn w:val="a"/>
    <w:next w:val="a"/>
    <w:rsid w:val="001F22E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ar-SA"/>
    </w:rPr>
  </w:style>
  <w:style w:type="paragraph" w:styleId="af5">
    <w:name w:val="Body Text Indent"/>
    <w:basedOn w:val="a"/>
    <w:link w:val="19"/>
    <w:rsid w:val="001F22E3"/>
    <w:pPr>
      <w:suppressAutoHyphen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val="x-none" w:eastAsia="ar-SA"/>
    </w:rPr>
  </w:style>
  <w:style w:type="character" w:customStyle="1" w:styleId="19">
    <w:name w:val="Основной текст с отступом Знак1"/>
    <w:basedOn w:val="a0"/>
    <w:link w:val="af5"/>
    <w:rsid w:val="001F22E3"/>
    <w:rPr>
      <w:rFonts w:ascii="Courier New" w:eastAsia="Times New Roman" w:hAnsi="Courier New" w:cs="Times New Roman"/>
      <w:sz w:val="26"/>
      <w:szCs w:val="20"/>
      <w:lang w:val="x-none" w:eastAsia="ar-SA"/>
    </w:rPr>
  </w:style>
  <w:style w:type="paragraph" w:customStyle="1" w:styleId="211">
    <w:name w:val="Основной текст 21"/>
    <w:basedOn w:val="a"/>
    <w:rsid w:val="001F22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212">
    <w:name w:val="Основной текст с отступом 21"/>
    <w:basedOn w:val="a"/>
    <w:rsid w:val="001F22E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a">
    <w:name w:val="Текст выноски Знак1"/>
    <w:basedOn w:val="a0"/>
    <w:rsid w:val="001F22E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rsid w:val="001F22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F22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Cell">
    <w:name w:val="ConsPlusCell"/>
    <w:rsid w:val="001F22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footnote text"/>
    <w:basedOn w:val="a"/>
    <w:link w:val="1b"/>
    <w:rsid w:val="001F22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Текст сноски Знак1"/>
    <w:basedOn w:val="a0"/>
    <w:link w:val="af6"/>
    <w:rsid w:val="001F22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c">
    <w:name w:val="Верхний колонтитул Знак1"/>
    <w:basedOn w:val="a0"/>
    <w:rsid w:val="001F22E3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1d">
    <w:name w:val="Нижний колонтитул Знак1"/>
    <w:basedOn w:val="a0"/>
    <w:rsid w:val="001F22E3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af7">
    <w:name w:val="Содержимое врезки"/>
    <w:basedOn w:val="a8"/>
    <w:rsid w:val="001F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af8">
    <w:name w:val="Содержимое таблицы"/>
    <w:basedOn w:val="a"/>
    <w:rsid w:val="001F22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9">
    <w:name w:val="Заголовок таблицы"/>
    <w:basedOn w:val="af8"/>
    <w:rsid w:val="001F22E3"/>
    <w:pPr>
      <w:jc w:val="center"/>
    </w:pPr>
    <w:rPr>
      <w:b/>
      <w:bCs/>
    </w:rPr>
  </w:style>
  <w:style w:type="paragraph" w:customStyle="1" w:styleId="Default">
    <w:name w:val="Default"/>
    <w:rsid w:val="001F2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1F22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1F22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nhideWhenUsed/>
    <w:rsid w:val="001F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22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61">
    <w:name w:val="Сетка таблицы6"/>
    <w:basedOn w:val="a1"/>
    <w:next w:val="a4"/>
    <w:uiPriority w:val="59"/>
    <w:rsid w:val="001F22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22E3"/>
    <w:pPr>
      <w:pageBreakBefore/>
      <w:numPr>
        <w:numId w:val="13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1F22E3"/>
    <w:pPr>
      <w:numPr>
        <w:ilvl w:val="1"/>
        <w:numId w:val="13"/>
      </w:numPr>
      <w:suppressAutoHyphens/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F22E3"/>
    <w:pPr>
      <w:numPr>
        <w:ilvl w:val="2"/>
        <w:numId w:val="13"/>
      </w:numPr>
      <w:tabs>
        <w:tab w:val="left" w:pos="720"/>
      </w:tabs>
      <w:suppressAutoHyphens/>
      <w:spacing w:before="240" w:after="60" w:line="240" w:lineRule="auto"/>
      <w:ind w:left="720" w:firstLine="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1F22E3"/>
    <w:pPr>
      <w:numPr>
        <w:ilvl w:val="3"/>
        <w:numId w:val="13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F22E3"/>
    <w:pPr>
      <w:numPr>
        <w:ilvl w:val="4"/>
        <w:numId w:val="13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1F22E3"/>
    <w:pPr>
      <w:numPr>
        <w:ilvl w:val="5"/>
        <w:numId w:val="13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"/>
    <w:next w:val="a"/>
    <w:link w:val="70"/>
    <w:qFormat/>
    <w:rsid w:val="001F22E3"/>
    <w:pPr>
      <w:numPr>
        <w:ilvl w:val="6"/>
        <w:numId w:val="13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F22E3"/>
    <w:pPr>
      <w:numPr>
        <w:ilvl w:val="7"/>
        <w:numId w:val="13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F22E3"/>
    <w:pPr>
      <w:numPr>
        <w:ilvl w:val="8"/>
        <w:numId w:val="13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E3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1F22E3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F22E3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F22E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1F22E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1F22E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rsid w:val="001F22E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F22E3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F22E3"/>
    <w:rPr>
      <w:rFonts w:ascii="Arial" w:eastAsia="Times New Roman" w:hAnsi="Arial" w:cs="Times New Roman"/>
      <w:lang w:val="x-none" w:eastAsia="ar-SA"/>
    </w:rPr>
  </w:style>
  <w:style w:type="paragraph" w:styleId="a3">
    <w:name w:val="List Paragraph"/>
    <w:basedOn w:val="a"/>
    <w:uiPriority w:val="34"/>
    <w:qFormat/>
    <w:rsid w:val="001F22E3"/>
    <w:pPr>
      <w:ind w:left="720"/>
      <w:contextualSpacing/>
    </w:pPr>
  </w:style>
  <w:style w:type="character" w:customStyle="1" w:styleId="c11">
    <w:name w:val="c11"/>
    <w:basedOn w:val="a0"/>
    <w:rsid w:val="001F22E3"/>
  </w:style>
  <w:style w:type="table" w:customStyle="1" w:styleId="11">
    <w:name w:val="Сетка таблицы1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F22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1F22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1F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22E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1F2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F22E3"/>
  </w:style>
  <w:style w:type="character" w:styleId="a7">
    <w:name w:val="Hyperlink"/>
    <w:basedOn w:val="a0"/>
    <w:unhideWhenUsed/>
    <w:rsid w:val="001F22E3"/>
    <w:rPr>
      <w:strike w:val="0"/>
      <w:dstrike w:val="0"/>
      <w:color w:val="0096FF"/>
      <w:u w:val="none"/>
      <w:effect w:val="none"/>
    </w:rPr>
  </w:style>
  <w:style w:type="paragraph" w:styleId="a8">
    <w:name w:val="Body Text"/>
    <w:basedOn w:val="a"/>
    <w:link w:val="a9"/>
    <w:unhideWhenUsed/>
    <w:rsid w:val="001F22E3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rsid w:val="001F22E3"/>
  </w:style>
  <w:style w:type="paragraph" w:styleId="aa">
    <w:name w:val="No Spacing"/>
    <w:qFormat/>
    <w:rsid w:val="001F22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1F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1F22E3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1F2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F22E3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F22E3"/>
  </w:style>
  <w:style w:type="character" w:customStyle="1" w:styleId="WW8Num1z0">
    <w:name w:val="WW8Num1z0"/>
    <w:rsid w:val="001F22E3"/>
    <w:rPr>
      <w:rFonts w:ascii="Times New Roman" w:hAnsi="Times New Roman"/>
    </w:rPr>
  </w:style>
  <w:style w:type="character" w:customStyle="1" w:styleId="WW8Num2z0">
    <w:name w:val="WW8Num2z0"/>
    <w:rsid w:val="001F22E3"/>
    <w:rPr>
      <w:rFonts w:ascii="Symbol" w:hAnsi="Symbol"/>
    </w:rPr>
  </w:style>
  <w:style w:type="character" w:customStyle="1" w:styleId="WW8Num2z1">
    <w:name w:val="WW8Num2z1"/>
    <w:rsid w:val="001F22E3"/>
    <w:rPr>
      <w:rFonts w:ascii="Courier New" w:hAnsi="Courier New" w:cs="Courier New"/>
    </w:rPr>
  </w:style>
  <w:style w:type="character" w:customStyle="1" w:styleId="WW8Num2z2">
    <w:name w:val="WW8Num2z2"/>
    <w:rsid w:val="001F22E3"/>
    <w:rPr>
      <w:rFonts w:ascii="Wingdings" w:hAnsi="Wingdings"/>
    </w:rPr>
  </w:style>
  <w:style w:type="character" w:customStyle="1" w:styleId="WW8Num5z0">
    <w:name w:val="WW8Num5z0"/>
    <w:rsid w:val="001F22E3"/>
    <w:rPr>
      <w:rFonts w:ascii="Symbol" w:hAnsi="Symbol"/>
    </w:rPr>
  </w:style>
  <w:style w:type="character" w:customStyle="1" w:styleId="WW8Num5z1">
    <w:name w:val="WW8Num5z1"/>
    <w:rsid w:val="001F22E3"/>
    <w:rPr>
      <w:rFonts w:ascii="Courier New" w:hAnsi="Courier New" w:cs="Courier New"/>
    </w:rPr>
  </w:style>
  <w:style w:type="character" w:customStyle="1" w:styleId="WW8Num5z2">
    <w:name w:val="WW8Num5z2"/>
    <w:rsid w:val="001F22E3"/>
    <w:rPr>
      <w:rFonts w:ascii="Wingdings" w:hAnsi="Wingdings"/>
    </w:rPr>
  </w:style>
  <w:style w:type="character" w:customStyle="1" w:styleId="WW8Num6z0">
    <w:name w:val="WW8Num6z0"/>
    <w:rsid w:val="001F22E3"/>
    <w:rPr>
      <w:rFonts w:ascii="Symbol" w:hAnsi="Symbol"/>
    </w:rPr>
  </w:style>
  <w:style w:type="character" w:customStyle="1" w:styleId="WW8Num6z1">
    <w:name w:val="WW8Num6z1"/>
    <w:rsid w:val="001F22E3"/>
    <w:rPr>
      <w:rFonts w:ascii="Courier New" w:hAnsi="Courier New" w:cs="Courier New"/>
    </w:rPr>
  </w:style>
  <w:style w:type="character" w:customStyle="1" w:styleId="WW8Num6z2">
    <w:name w:val="WW8Num6z2"/>
    <w:rsid w:val="001F22E3"/>
    <w:rPr>
      <w:rFonts w:ascii="Wingdings" w:hAnsi="Wingdings"/>
    </w:rPr>
  </w:style>
  <w:style w:type="character" w:customStyle="1" w:styleId="WW8Num11z0">
    <w:name w:val="WW8Num11z0"/>
    <w:rsid w:val="001F22E3"/>
    <w:rPr>
      <w:rFonts w:ascii="Symbol" w:hAnsi="Symbol"/>
    </w:rPr>
  </w:style>
  <w:style w:type="character" w:customStyle="1" w:styleId="WW8Num11z1">
    <w:name w:val="WW8Num11z1"/>
    <w:rsid w:val="001F22E3"/>
    <w:rPr>
      <w:rFonts w:ascii="Courier New" w:hAnsi="Courier New" w:cs="Times New Roman"/>
    </w:rPr>
  </w:style>
  <w:style w:type="character" w:customStyle="1" w:styleId="WW8Num11z2">
    <w:name w:val="WW8Num11z2"/>
    <w:rsid w:val="001F22E3"/>
    <w:rPr>
      <w:rFonts w:ascii="Wingdings" w:hAnsi="Wingdings"/>
    </w:rPr>
  </w:style>
  <w:style w:type="character" w:customStyle="1" w:styleId="WW8Num12z0">
    <w:name w:val="WW8Num12z0"/>
    <w:rsid w:val="001F22E3"/>
    <w:rPr>
      <w:rFonts w:cs="Times New Roman"/>
    </w:rPr>
  </w:style>
  <w:style w:type="character" w:customStyle="1" w:styleId="WW8Num15z0">
    <w:name w:val="WW8Num15z0"/>
    <w:rsid w:val="001F22E3"/>
    <w:rPr>
      <w:rFonts w:ascii="Symbol" w:hAnsi="Symbol"/>
    </w:rPr>
  </w:style>
  <w:style w:type="character" w:customStyle="1" w:styleId="WW8Num15z1">
    <w:name w:val="WW8Num15z1"/>
    <w:rsid w:val="001F22E3"/>
    <w:rPr>
      <w:rFonts w:ascii="Courier New" w:hAnsi="Courier New" w:cs="Times New Roman"/>
    </w:rPr>
  </w:style>
  <w:style w:type="character" w:customStyle="1" w:styleId="WW8Num15z2">
    <w:name w:val="WW8Num15z2"/>
    <w:rsid w:val="001F22E3"/>
    <w:rPr>
      <w:rFonts w:ascii="Wingdings" w:hAnsi="Wingdings"/>
    </w:rPr>
  </w:style>
  <w:style w:type="character" w:customStyle="1" w:styleId="WW8Num16z0">
    <w:name w:val="WW8Num16z0"/>
    <w:rsid w:val="001F22E3"/>
    <w:rPr>
      <w:rFonts w:ascii="Symbol" w:hAnsi="Symbol"/>
    </w:rPr>
  </w:style>
  <w:style w:type="character" w:customStyle="1" w:styleId="WW8Num16z1">
    <w:name w:val="WW8Num16z1"/>
    <w:rsid w:val="001F22E3"/>
    <w:rPr>
      <w:rFonts w:ascii="Courier New" w:hAnsi="Courier New" w:cs="Times New Roman"/>
    </w:rPr>
  </w:style>
  <w:style w:type="character" w:customStyle="1" w:styleId="WW8Num16z2">
    <w:name w:val="WW8Num16z2"/>
    <w:rsid w:val="001F22E3"/>
    <w:rPr>
      <w:rFonts w:ascii="Wingdings" w:hAnsi="Wingdings"/>
    </w:rPr>
  </w:style>
  <w:style w:type="character" w:customStyle="1" w:styleId="WW8Num19z1">
    <w:name w:val="WW8Num19z1"/>
    <w:rsid w:val="001F22E3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F22E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F22E3"/>
    <w:rPr>
      <w:rFonts w:ascii="Courier New" w:hAnsi="Courier New" w:cs="Courier New"/>
    </w:rPr>
  </w:style>
  <w:style w:type="character" w:customStyle="1" w:styleId="WW8Num21z2">
    <w:name w:val="WW8Num21z2"/>
    <w:rsid w:val="001F22E3"/>
    <w:rPr>
      <w:rFonts w:ascii="Wingdings" w:hAnsi="Wingdings"/>
    </w:rPr>
  </w:style>
  <w:style w:type="character" w:customStyle="1" w:styleId="WW8Num21z3">
    <w:name w:val="WW8Num21z3"/>
    <w:rsid w:val="001F22E3"/>
    <w:rPr>
      <w:rFonts w:ascii="Symbol" w:hAnsi="Symbol"/>
    </w:rPr>
  </w:style>
  <w:style w:type="character" w:customStyle="1" w:styleId="WW8Num22z0">
    <w:name w:val="WW8Num22z0"/>
    <w:rsid w:val="001F22E3"/>
    <w:rPr>
      <w:rFonts w:cs="Times New Roman"/>
    </w:rPr>
  </w:style>
  <w:style w:type="character" w:customStyle="1" w:styleId="WW8Num24z0">
    <w:name w:val="WW8Num24z0"/>
    <w:rsid w:val="001F22E3"/>
    <w:rPr>
      <w:rFonts w:ascii="Symbol" w:hAnsi="Symbol"/>
    </w:rPr>
  </w:style>
  <w:style w:type="character" w:customStyle="1" w:styleId="WW8Num24z1">
    <w:name w:val="WW8Num24z1"/>
    <w:rsid w:val="001F22E3"/>
    <w:rPr>
      <w:rFonts w:ascii="Courier New" w:hAnsi="Courier New" w:cs="Times New Roman"/>
    </w:rPr>
  </w:style>
  <w:style w:type="character" w:customStyle="1" w:styleId="WW8Num24z2">
    <w:name w:val="WW8Num24z2"/>
    <w:rsid w:val="001F22E3"/>
    <w:rPr>
      <w:rFonts w:ascii="Wingdings" w:hAnsi="Wingdings"/>
    </w:rPr>
  </w:style>
  <w:style w:type="character" w:customStyle="1" w:styleId="WW8Num27z0">
    <w:name w:val="WW8Num27z0"/>
    <w:rsid w:val="001F22E3"/>
    <w:rPr>
      <w:b w:val="0"/>
      <w:sz w:val="28"/>
    </w:rPr>
  </w:style>
  <w:style w:type="character" w:customStyle="1" w:styleId="WW8Num32z0">
    <w:name w:val="WW8Num32z0"/>
    <w:rsid w:val="001F22E3"/>
    <w:rPr>
      <w:rFonts w:cs="Times New Roman"/>
      <w:strike w:val="0"/>
      <w:dstrike w:val="0"/>
      <w:u w:val="none"/>
    </w:rPr>
  </w:style>
  <w:style w:type="character" w:customStyle="1" w:styleId="WW8Num32z1">
    <w:name w:val="WW8Num32z1"/>
    <w:rsid w:val="001F22E3"/>
    <w:rPr>
      <w:rFonts w:cs="Times New Roman"/>
    </w:rPr>
  </w:style>
  <w:style w:type="character" w:customStyle="1" w:styleId="WW8Num33z0">
    <w:name w:val="WW8Num33z0"/>
    <w:rsid w:val="001F22E3"/>
    <w:rPr>
      <w:rFonts w:ascii="Symbol" w:hAnsi="Symbol"/>
    </w:rPr>
  </w:style>
  <w:style w:type="character" w:customStyle="1" w:styleId="WW8Num33z1">
    <w:name w:val="WW8Num33z1"/>
    <w:rsid w:val="001F22E3"/>
    <w:rPr>
      <w:rFonts w:ascii="Courier New" w:hAnsi="Courier New" w:cs="Courier New"/>
    </w:rPr>
  </w:style>
  <w:style w:type="character" w:customStyle="1" w:styleId="WW8Num33z2">
    <w:name w:val="WW8Num33z2"/>
    <w:rsid w:val="001F22E3"/>
    <w:rPr>
      <w:rFonts w:ascii="Wingdings" w:hAnsi="Wingdings"/>
    </w:rPr>
  </w:style>
  <w:style w:type="character" w:customStyle="1" w:styleId="WW8Num35z0">
    <w:name w:val="WW8Num35z0"/>
    <w:rsid w:val="001F22E3"/>
    <w:rPr>
      <w:rFonts w:ascii="Symbol" w:hAnsi="Symbol"/>
    </w:rPr>
  </w:style>
  <w:style w:type="character" w:customStyle="1" w:styleId="WW8Num35z1">
    <w:name w:val="WW8Num35z1"/>
    <w:rsid w:val="001F22E3"/>
    <w:rPr>
      <w:rFonts w:ascii="Courier New" w:hAnsi="Courier New" w:cs="Courier New"/>
    </w:rPr>
  </w:style>
  <w:style w:type="character" w:customStyle="1" w:styleId="WW8Num35z2">
    <w:name w:val="WW8Num35z2"/>
    <w:rsid w:val="001F22E3"/>
    <w:rPr>
      <w:rFonts w:ascii="Wingdings" w:hAnsi="Wingdings"/>
    </w:rPr>
  </w:style>
  <w:style w:type="character" w:customStyle="1" w:styleId="WW8Num38z0">
    <w:name w:val="WW8Num38z0"/>
    <w:rsid w:val="001F22E3"/>
    <w:rPr>
      <w:b/>
    </w:rPr>
  </w:style>
  <w:style w:type="character" w:customStyle="1" w:styleId="WW8Num42z0">
    <w:name w:val="WW8Num42z0"/>
    <w:rsid w:val="001F22E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1F22E3"/>
    <w:rPr>
      <w:rFonts w:ascii="Courier New" w:hAnsi="Courier New"/>
    </w:rPr>
  </w:style>
  <w:style w:type="character" w:customStyle="1" w:styleId="WW8Num42z2">
    <w:name w:val="WW8Num42z2"/>
    <w:rsid w:val="001F22E3"/>
    <w:rPr>
      <w:rFonts w:ascii="Wingdings" w:hAnsi="Wingdings"/>
    </w:rPr>
  </w:style>
  <w:style w:type="character" w:customStyle="1" w:styleId="WW8Num42z3">
    <w:name w:val="WW8Num42z3"/>
    <w:rsid w:val="001F22E3"/>
    <w:rPr>
      <w:rFonts w:ascii="Symbol" w:hAnsi="Symbol"/>
    </w:rPr>
  </w:style>
  <w:style w:type="character" w:customStyle="1" w:styleId="WW8Num43z0">
    <w:name w:val="WW8Num43z0"/>
    <w:rsid w:val="001F22E3"/>
    <w:rPr>
      <w:rFonts w:ascii="Symbol" w:hAnsi="Symbol"/>
    </w:rPr>
  </w:style>
  <w:style w:type="character" w:customStyle="1" w:styleId="WW8Num43z1">
    <w:name w:val="WW8Num43z1"/>
    <w:rsid w:val="001F22E3"/>
    <w:rPr>
      <w:rFonts w:ascii="Courier New" w:hAnsi="Courier New" w:cs="Times New Roman"/>
    </w:rPr>
  </w:style>
  <w:style w:type="character" w:customStyle="1" w:styleId="WW8Num43z2">
    <w:name w:val="WW8Num43z2"/>
    <w:rsid w:val="001F22E3"/>
    <w:rPr>
      <w:rFonts w:ascii="Wingdings" w:hAnsi="Wingdings"/>
    </w:rPr>
  </w:style>
  <w:style w:type="character" w:customStyle="1" w:styleId="14">
    <w:name w:val="Основной шрифт абзаца1"/>
    <w:rsid w:val="001F22E3"/>
  </w:style>
  <w:style w:type="character" w:customStyle="1" w:styleId="af">
    <w:name w:val="Основной текст с отступом Знак"/>
    <w:rsid w:val="001F22E3"/>
    <w:rPr>
      <w:rFonts w:ascii="Courier New" w:hAnsi="Courier New"/>
      <w:sz w:val="26"/>
    </w:rPr>
  </w:style>
  <w:style w:type="character" w:customStyle="1" w:styleId="22">
    <w:name w:val="Основной текст 2 Знак"/>
    <w:rsid w:val="001F22E3"/>
    <w:rPr>
      <w:sz w:val="26"/>
    </w:rPr>
  </w:style>
  <w:style w:type="character" w:customStyle="1" w:styleId="23">
    <w:name w:val="Основной текст с отступом 2 Знак"/>
    <w:rsid w:val="001F22E3"/>
    <w:rPr>
      <w:sz w:val="24"/>
    </w:rPr>
  </w:style>
  <w:style w:type="character" w:customStyle="1" w:styleId="af0">
    <w:name w:val="Текст сноски Знак"/>
    <w:basedOn w:val="14"/>
    <w:rsid w:val="001F22E3"/>
  </w:style>
  <w:style w:type="character" w:customStyle="1" w:styleId="af1">
    <w:name w:val="Символ сноски"/>
    <w:rsid w:val="001F22E3"/>
    <w:rPr>
      <w:vertAlign w:val="superscript"/>
    </w:rPr>
  </w:style>
  <w:style w:type="character" w:customStyle="1" w:styleId="af2">
    <w:name w:val="Маркеры списка"/>
    <w:rsid w:val="001F22E3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8"/>
    <w:rsid w:val="001F22E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1F22E3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af4">
    <w:name w:val="List"/>
    <w:basedOn w:val="a8"/>
    <w:rsid w:val="001F22E3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6"/>
      <w:szCs w:val="20"/>
      <w:lang w:val="x-none" w:eastAsia="ar-SA"/>
    </w:rPr>
  </w:style>
  <w:style w:type="paragraph" w:customStyle="1" w:styleId="16">
    <w:name w:val="Название1"/>
    <w:basedOn w:val="a"/>
    <w:rsid w:val="001F22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F22E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6"/>
      <w:szCs w:val="20"/>
      <w:lang w:eastAsia="ar-SA"/>
    </w:rPr>
  </w:style>
  <w:style w:type="paragraph" w:customStyle="1" w:styleId="18">
    <w:name w:val="заголовок 1"/>
    <w:basedOn w:val="a"/>
    <w:next w:val="a"/>
    <w:rsid w:val="001F22E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ar-SA"/>
    </w:rPr>
  </w:style>
  <w:style w:type="paragraph" w:styleId="af5">
    <w:name w:val="Body Text Indent"/>
    <w:basedOn w:val="a"/>
    <w:link w:val="19"/>
    <w:rsid w:val="001F22E3"/>
    <w:pPr>
      <w:suppressAutoHyphen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val="x-none" w:eastAsia="ar-SA"/>
    </w:rPr>
  </w:style>
  <w:style w:type="character" w:customStyle="1" w:styleId="19">
    <w:name w:val="Основной текст с отступом Знак1"/>
    <w:basedOn w:val="a0"/>
    <w:link w:val="af5"/>
    <w:rsid w:val="001F22E3"/>
    <w:rPr>
      <w:rFonts w:ascii="Courier New" w:eastAsia="Times New Roman" w:hAnsi="Courier New" w:cs="Times New Roman"/>
      <w:sz w:val="26"/>
      <w:szCs w:val="20"/>
      <w:lang w:val="x-none" w:eastAsia="ar-SA"/>
    </w:rPr>
  </w:style>
  <w:style w:type="paragraph" w:customStyle="1" w:styleId="211">
    <w:name w:val="Основной текст 21"/>
    <w:basedOn w:val="a"/>
    <w:rsid w:val="001F22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212">
    <w:name w:val="Основной текст с отступом 21"/>
    <w:basedOn w:val="a"/>
    <w:rsid w:val="001F22E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1a">
    <w:name w:val="Текст выноски Знак1"/>
    <w:basedOn w:val="a0"/>
    <w:rsid w:val="001F22E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rsid w:val="001F22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F22E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Cell">
    <w:name w:val="ConsPlusCell"/>
    <w:rsid w:val="001F22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footnote text"/>
    <w:basedOn w:val="a"/>
    <w:link w:val="1b"/>
    <w:rsid w:val="001F22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b">
    <w:name w:val="Текст сноски Знак1"/>
    <w:basedOn w:val="a0"/>
    <w:link w:val="af6"/>
    <w:rsid w:val="001F22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c">
    <w:name w:val="Верхний колонтитул Знак1"/>
    <w:basedOn w:val="a0"/>
    <w:rsid w:val="001F22E3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1d">
    <w:name w:val="Нижний колонтитул Знак1"/>
    <w:basedOn w:val="a0"/>
    <w:rsid w:val="001F22E3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af7">
    <w:name w:val="Содержимое врезки"/>
    <w:basedOn w:val="a8"/>
    <w:rsid w:val="001F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customStyle="1" w:styleId="af8">
    <w:name w:val="Содержимое таблицы"/>
    <w:basedOn w:val="a"/>
    <w:rsid w:val="001F22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9">
    <w:name w:val="Заголовок таблицы"/>
    <w:basedOn w:val="af8"/>
    <w:rsid w:val="001F22E3"/>
    <w:pPr>
      <w:jc w:val="center"/>
    </w:pPr>
    <w:rPr>
      <w:b/>
      <w:bCs/>
    </w:rPr>
  </w:style>
  <w:style w:type="paragraph" w:customStyle="1" w:styleId="Default">
    <w:name w:val="Default"/>
    <w:rsid w:val="001F2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1F22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1F22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nhideWhenUsed/>
    <w:rsid w:val="001F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22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61">
    <w:name w:val="Сетка таблицы6"/>
    <w:basedOn w:val="a1"/>
    <w:next w:val="a4"/>
    <w:uiPriority w:val="59"/>
    <w:rsid w:val="001F22E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2EB1-30D1-4653-A993-3EDDBA2C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25</Pages>
  <Words>9489</Words>
  <Characters>54091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matem</cp:lastModifiedBy>
  <cp:revision>28</cp:revision>
  <cp:lastPrinted>2021-04-16T10:36:00Z</cp:lastPrinted>
  <dcterms:created xsi:type="dcterms:W3CDTF">2021-04-08T10:31:00Z</dcterms:created>
  <dcterms:modified xsi:type="dcterms:W3CDTF">2021-04-29T07:06:00Z</dcterms:modified>
</cp:coreProperties>
</file>